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77C42" w:rsidRDefault="00D34C31" w:rsidP="00D34C31">
      <w:pPr>
        <w:spacing w:before="100"/>
        <w:ind w:left="3429"/>
      </w:pPr>
      <w:r>
        <w:rPr>
          <w:noProof/>
        </w:rPr>
        <w:drawing>
          <wp:inline distT="0" distB="0" distL="0" distR="0" wp14:anchorId="517018CC" wp14:editId="07777777">
            <wp:extent cx="2284197" cy="97935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 Color (6).jpg"/>
                    <pic:cNvPicPr/>
                  </pic:nvPicPr>
                  <pic:blipFill rotWithShape="1">
                    <a:blip r:embed="rId8" cstate="print">
                      <a:extLst>
                        <a:ext uri="{28A0092B-C50C-407E-A947-70E740481C1C}">
                          <a14:useLocalDpi xmlns:a14="http://schemas.microsoft.com/office/drawing/2010/main" val="0"/>
                        </a:ext>
                      </a:extLst>
                    </a:blip>
                    <a:srcRect t="18656" b="9885"/>
                    <a:stretch/>
                  </pic:blipFill>
                  <pic:spPr bwMode="auto">
                    <a:xfrm>
                      <a:off x="0" y="0"/>
                      <a:ext cx="2286000" cy="980124"/>
                    </a:xfrm>
                    <a:prstGeom prst="rect">
                      <a:avLst/>
                    </a:prstGeom>
                    <a:ln>
                      <a:noFill/>
                    </a:ln>
                    <a:extLst>
                      <a:ext uri="{53640926-AAD7-44D8-BBD7-CCE9431645EC}">
                        <a14:shadowObscured xmlns:a14="http://schemas.microsoft.com/office/drawing/2010/main"/>
                      </a:ext>
                    </a:extLst>
                  </pic:spPr>
                </pic:pic>
              </a:graphicData>
            </a:graphic>
          </wp:inline>
        </w:drawing>
      </w:r>
    </w:p>
    <w:p w14:paraId="4AD544CF" w14:textId="77777777" w:rsidR="00177C42" w:rsidRDefault="00482DB4" w:rsidP="00E75C02">
      <w:pPr>
        <w:spacing w:line="400" w:lineRule="exact"/>
        <w:ind w:left="1440" w:right="1420"/>
        <w:jc w:val="center"/>
        <w:rPr>
          <w:sz w:val="36"/>
          <w:szCs w:val="36"/>
        </w:rPr>
      </w:pPr>
      <w:r>
        <w:rPr>
          <w:b/>
          <w:sz w:val="36"/>
          <w:szCs w:val="36"/>
        </w:rPr>
        <w:t>Scholars</w:t>
      </w:r>
      <w:r>
        <w:rPr>
          <w:b/>
          <w:spacing w:val="-1"/>
          <w:sz w:val="36"/>
          <w:szCs w:val="36"/>
        </w:rPr>
        <w:t>h</w:t>
      </w:r>
      <w:r>
        <w:rPr>
          <w:b/>
          <w:sz w:val="36"/>
          <w:szCs w:val="36"/>
        </w:rPr>
        <w:t xml:space="preserve">ip </w:t>
      </w:r>
      <w:r w:rsidR="00E75C02">
        <w:rPr>
          <w:b/>
          <w:sz w:val="36"/>
          <w:szCs w:val="36"/>
        </w:rPr>
        <w:t xml:space="preserve">and Mentoring </w:t>
      </w:r>
      <w:r>
        <w:rPr>
          <w:b/>
          <w:spacing w:val="1"/>
          <w:sz w:val="36"/>
          <w:szCs w:val="36"/>
        </w:rPr>
        <w:t>P</w:t>
      </w:r>
      <w:r>
        <w:rPr>
          <w:b/>
          <w:spacing w:val="-1"/>
          <w:sz w:val="36"/>
          <w:szCs w:val="36"/>
        </w:rPr>
        <w:t>r</w:t>
      </w:r>
      <w:r>
        <w:rPr>
          <w:b/>
          <w:sz w:val="36"/>
          <w:szCs w:val="36"/>
        </w:rPr>
        <w:t>ogram</w:t>
      </w:r>
      <w:r w:rsidR="00EB455F">
        <w:rPr>
          <w:b/>
          <w:sz w:val="36"/>
          <w:szCs w:val="36"/>
        </w:rPr>
        <w:t xml:space="preserve"> </w:t>
      </w:r>
      <w:r w:rsidR="00ED2726">
        <w:rPr>
          <w:b/>
          <w:sz w:val="36"/>
          <w:szCs w:val="36"/>
        </w:rPr>
        <w:br/>
      </w:r>
      <w:r w:rsidR="00EB455F">
        <w:rPr>
          <w:b/>
          <w:sz w:val="36"/>
          <w:szCs w:val="36"/>
        </w:rPr>
        <w:t>Frequently Asked Questions (FAQs)</w:t>
      </w:r>
    </w:p>
    <w:p w14:paraId="0A37501D" w14:textId="133F138A" w:rsidR="00177C42" w:rsidRDefault="00177C42">
      <w:pPr>
        <w:spacing w:before="6" w:line="140" w:lineRule="exact"/>
        <w:rPr>
          <w:sz w:val="14"/>
          <w:szCs w:val="14"/>
        </w:rPr>
      </w:pPr>
      <w:r>
        <w:br/>
      </w:r>
    </w:p>
    <w:p w14:paraId="2E65199D" w14:textId="77777777" w:rsidR="001B4A54" w:rsidRPr="002C2FD8" w:rsidRDefault="001B4A54" w:rsidP="001B4A54">
      <w:pPr>
        <w:pStyle w:val="ListParagraph"/>
        <w:numPr>
          <w:ilvl w:val="0"/>
          <w:numId w:val="2"/>
        </w:numPr>
        <w:spacing w:before="1"/>
        <w:rPr>
          <w:b/>
          <w:sz w:val="22"/>
          <w:szCs w:val="22"/>
        </w:rPr>
      </w:pPr>
      <w:r w:rsidRPr="002C2FD8">
        <w:rPr>
          <w:b/>
          <w:sz w:val="22"/>
          <w:szCs w:val="22"/>
        </w:rPr>
        <w:t>Is there a minimum age requirement</w:t>
      </w:r>
      <w:r w:rsidR="00F21F73" w:rsidRPr="002C2FD8">
        <w:rPr>
          <w:b/>
          <w:sz w:val="22"/>
          <w:szCs w:val="22"/>
        </w:rPr>
        <w:t>?</w:t>
      </w:r>
    </w:p>
    <w:p w14:paraId="1434E78D" w14:textId="77777777" w:rsidR="001B4A54" w:rsidRDefault="001B4A54" w:rsidP="001B4A54">
      <w:pPr>
        <w:pStyle w:val="ListParagraph"/>
        <w:numPr>
          <w:ilvl w:val="1"/>
          <w:numId w:val="2"/>
        </w:numPr>
        <w:spacing w:before="1"/>
        <w:rPr>
          <w:sz w:val="22"/>
          <w:szCs w:val="22"/>
        </w:rPr>
      </w:pPr>
      <w:r>
        <w:rPr>
          <w:sz w:val="22"/>
          <w:szCs w:val="22"/>
        </w:rPr>
        <w:t xml:space="preserve">Applicants must be at least 18 years of </w:t>
      </w:r>
      <w:proofErr w:type="gramStart"/>
      <w:r>
        <w:rPr>
          <w:sz w:val="22"/>
          <w:szCs w:val="22"/>
        </w:rPr>
        <w:t>age</w:t>
      </w:r>
      <w:proofErr w:type="gramEnd"/>
    </w:p>
    <w:p w14:paraId="6A05A809" w14:textId="77777777" w:rsidR="002C2FD8" w:rsidRDefault="002C2FD8" w:rsidP="002C2FD8">
      <w:pPr>
        <w:pStyle w:val="ListParagraph"/>
        <w:spacing w:before="1"/>
        <w:ind w:left="1440"/>
        <w:rPr>
          <w:sz w:val="22"/>
          <w:szCs w:val="22"/>
        </w:rPr>
      </w:pPr>
    </w:p>
    <w:p w14:paraId="753E903D" w14:textId="77777777" w:rsidR="00F21F73" w:rsidRPr="002C2FD8" w:rsidRDefault="00F21F73" w:rsidP="00F21F73">
      <w:pPr>
        <w:pStyle w:val="ListParagraph"/>
        <w:numPr>
          <w:ilvl w:val="0"/>
          <w:numId w:val="2"/>
        </w:numPr>
        <w:spacing w:before="1"/>
        <w:rPr>
          <w:b/>
          <w:sz w:val="22"/>
          <w:szCs w:val="22"/>
        </w:rPr>
      </w:pPr>
      <w:r w:rsidRPr="002C2FD8">
        <w:rPr>
          <w:b/>
          <w:sz w:val="22"/>
          <w:szCs w:val="22"/>
        </w:rPr>
        <w:t xml:space="preserve">Is this scholarship for first-time college students, or returning/transfer students? </w:t>
      </w:r>
    </w:p>
    <w:p w14:paraId="68CEB669" w14:textId="77777777" w:rsidR="00F21F73" w:rsidRDefault="00F21F73" w:rsidP="00F21F73">
      <w:pPr>
        <w:pStyle w:val="ListParagraph"/>
        <w:numPr>
          <w:ilvl w:val="1"/>
          <w:numId w:val="2"/>
        </w:numPr>
        <w:spacing w:before="1"/>
        <w:rPr>
          <w:sz w:val="22"/>
          <w:szCs w:val="22"/>
        </w:rPr>
      </w:pPr>
      <w:r>
        <w:rPr>
          <w:sz w:val="22"/>
          <w:szCs w:val="22"/>
        </w:rPr>
        <w:t>Both first-time and returning/transfer students may apply. Applicants must be accepted and enrolled at their primary academic institution for the upcoming fall semester.</w:t>
      </w:r>
      <w:r w:rsidR="002C2FD8">
        <w:rPr>
          <w:sz w:val="22"/>
          <w:szCs w:val="22"/>
        </w:rPr>
        <w:br/>
      </w:r>
      <w:r>
        <w:rPr>
          <w:sz w:val="22"/>
          <w:szCs w:val="22"/>
        </w:rPr>
        <w:t xml:space="preserve"> </w:t>
      </w:r>
    </w:p>
    <w:p w14:paraId="5064D102" w14:textId="77777777" w:rsidR="001B4A54" w:rsidRPr="002C2FD8" w:rsidRDefault="001B4A54" w:rsidP="001B4A54">
      <w:pPr>
        <w:pStyle w:val="ListParagraph"/>
        <w:numPr>
          <w:ilvl w:val="0"/>
          <w:numId w:val="2"/>
        </w:numPr>
        <w:spacing w:before="1"/>
        <w:rPr>
          <w:b/>
          <w:sz w:val="22"/>
          <w:szCs w:val="22"/>
        </w:rPr>
      </w:pPr>
      <w:r w:rsidRPr="002C2FD8">
        <w:rPr>
          <w:b/>
          <w:sz w:val="22"/>
          <w:szCs w:val="22"/>
        </w:rPr>
        <w:t xml:space="preserve">How do applicants demonstrate financial need? </w:t>
      </w:r>
    </w:p>
    <w:p w14:paraId="7A7CB9DE" w14:textId="59F882B6" w:rsidR="001B4A54" w:rsidRDefault="001B4A54" w:rsidP="001B4A54">
      <w:pPr>
        <w:pStyle w:val="ListParagraph"/>
        <w:numPr>
          <w:ilvl w:val="1"/>
          <w:numId w:val="2"/>
        </w:numPr>
        <w:spacing w:before="1"/>
        <w:rPr>
          <w:sz w:val="22"/>
          <w:szCs w:val="22"/>
        </w:rPr>
      </w:pPr>
      <w:r w:rsidRPr="282B6A70">
        <w:rPr>
          <w:sz w:val="22"/>
          <w:szCs w:val="22"/>
        </w:rPr>
        <w:t xml:space="preserve">Applicants are asked to submit the “Estimated Family Contribution” (EFC) summary page from the FAFSA form. The EFC is one of the factors that is considered when interviewing applicants for the program. </w:t>
      </w:r>
      <w:r w:rsidR="377C8F31" w:rsidRPr="282B6A70">
        <w:rPr>
          <w:sz w:val="22"/>
          <w:szCs w:val="22"/>
        </w:rPr>
        <w:t>If you are worried that your EFC score is too high or if you know you are not Pell Grant eligible, but you still wish to apply for the Scholarship and Mentoring Program, please tell us more about your financial need in the short-answer questions on the application so that we can better understand your circumstances.</w:t>
      </w:r>
    </w:p>
    <w:p w14:paraId="54F36F79" w14:textId="60510B3B" w:rsidR="001B4A54" w:rsidRDefault="001B4A54" w:rsidP="282B6A70">
      <w:pPr>
        <w:spacing w:before="1"/>
      </w:pPr>
    </w:p>
    <w:p w14:paraId="6FF17D2C" w14:textId="77777777" w:rsidR="001B4A54" w:rsidRPr="002C2FD8" w:rsidRDefault="001B4A54" w:rsidP="001B4A54">
      <w:pPr>
        <w:pStyle w:val="ListParagraph"/>
        <w:numPr>
          <w:ilvl w:val="0"/>
          <w:numId w:val="2"/>
        </w:numPr>
        <w:spacing w:before="1"/>
        <w:rPr>
          <w:b/>
          <w:sz w:val="22"/>
          <w:szCs w:val="22"/>
        </w:rPr>
      </w:pPr>
      <w:r w:rsidRPr="002C2FD8">
        <w:rPr>
          <w:b/>
          <w:sz w:val="22"/>
          <w:szCs w:val="22"/>
        </w:rPr>
        <w:t xml:space="preserve">Why do applicants need to live in an East Valley </w:t>
      </w:r>
      <w:r w:rsidR="002C2FD8">
        <w:rPr>
          <w:b/>
          <w:sz w:val="22"/>
          <w:szCs w:val="22"/>
        </w:rPr>
        <w:t>c</w:t>
      </w:r>
      <w:r w:rsidRPr="002C2FD8">
        <w:rPr>
          <w:b/>
          <w:sz w:val="22"/>
          <w:szCs w:val="22"/>
        </w:rPr>
        <w:t xml:space="preserve">ommunity? </w:t>
      </w:r>
    </w:p>
    <w:p w14:paraId="02D5544F" w14:textId="77777777" w:rsidR="001B4A54" w:rsidRDefault="001B4A54" w:rsidP="001B4A54">
      <w:pPr>
        <w:pStyle w:val="ListParagraph"/>
        <w:numPr>
          <w:ilvl w:val="1"/>
          <w:numId w:val="2"/>
        </w:numPr>
        <w:spacing w:before="1"/>
        <w:rPr>
          <w:sz w:val="22"/>
          <w:szCs w:val="22"/>
        </w:rPr>
      </w:pPr>
      <w:r>
        <w:rPr>
          <w:sz w:val="22"/>
          <w:szCs w:val="22"/>
        </w:rPr>
        <w:t xml:space="preserve">Positive Paths was founded to support women in the East Valley to help them achieve their career goals and in turn, give back to those communities. </w:t>
      </w:r>
      <w:proofErr w:type="gramStart"/>
      <w:r>
        <w:rPr>
          <w:sz w:val="22"/>
          <w:szCs w:val="22"/>
        </w:rPr>
        <w:t>The majority of</w:t>
      </w:r>
      <w:proofErr w:type="gramEnd"/>
      <w:r>
        <w:rPr>
          <w:sz w:val="22"/>
          <w:szCs w:val="22"/>
        </w:rPr>
        <w:t xml:space="preserve"> our donors and supporters live and work in East Valley </w:t>
      </w:r>
      <w:r w:rsidR="00ED2726">
        <w:rPr>
          <w:sz w:val="22"/>
          <w:szCs w:val="22"/>
        </w:rPr>
        <w:t>c</w:t>
      </w:r>
      <w:r>
        <w:rPr>
          <w:sz w:val="22"/>
          <w:szCs w:val="22"/>
        </w:rPr>
        <w:t xml:space="preserve">ommunities. </w:t>
      </w:r>
    </w:p>
    <w:p w14:paraId="1C6617A6" w14:textId="4A37CA00" w:rsidR="001B4A54" w:rsidRDefault="00FB3DF7" w:rsidP="001B4A54">
      <w:pPr>
        <w:pStyle w:val="ListParagraph"/>
        <w:numPr>
          <w:ilvl w:val="1"/>
          <w:numId w:val="2"/>
        </w:numPr>
        <w:spacing w:before="1"/>
        <w:rPr>
          <w:sz w:val="22"/>
          <w:szCs w:val="22"/>
        </w:rPr>
      </w:pPr>
      <w:r w:rsidRPr="282B6A70">
        <w:rPr>
          <w:sz w:val="22"/>
          <w:szCs w:val="22"/>
        </w:rPr>
        <w:t>A requirement of the program is that our recipients continuously live in an East Valley community while in the program</w:t>
      </w:r>
      <w:r w:rsidR="00111908" w:rsidRPr="282B6A70">
        <w:rPr>
          <w:sz w:val="22"/>
          <w:szCs w:val="22"/>
        </w:rPr>
        <w:t xml:space="preserve"> (for up to 8 semesters)</w:t>
      </w:r>
      <w:r w:rsidRPr="282B6A70">
        <w:rPr>
          <w:sz w:val="22"/>
          <w:szCs w:val="22"/>
        </w:rPr>
        <w:t xml:space="preserve">. </w:t>
      </w:r>
    </w:p>
    <w:p w14:paraId="16D351A9" w14:textId="34016408" w:rsidR="001B4A54" w:rsidRDefault="06C51734" w:rsidP="282B6A70">
      <w:pPr>
        <w:pStyle w:val="ListParagraph"/>
        <w:numPr>
          <w:ilvl w:val="1"/>
          <w:numId w:val="2"/>
        </w:numPr>
        <w:spacing w:before="1"/>
      </w:pPr>
      <w:r w:rsidRPr="282B6A70">
        <w:rPr>
          <w:color w:val="000000" w:themeColor="text1"/>
          <w:sz w:val="22"/>
          <w:szCs w:val="22"/>
        </w:rPr>
        <w:t>For the purposes of this program the East Valley consists of Scottsdale, Fountain Hills, Tempe, Mesa, Chandler, Gilbert, Queen Creek, San Tan Valley, Apache Junction, and unincorporated areas within these community boundaries.</w:t>
      </w:r>
    </w:p>
    <w:p w14:paraId="423D3B1E" w14:textId="51531FDC" w:rsidR="001B4A54" w:rsidRDefault="001B4A54" w:rsidP="282B6A70">
      <w:pPr>
        <w:spacing w:before="1"/>
      </w:pPr>
    </w:p>
    <w:p w14:paraId="10437EF6" w14:textId="77777777" w:rsidR="00FB3DF7" w:rsidRPr="002C2FD8" w:rsidRDefault="00FB3DF7" w:rsidP="00FB3DF7">
      <w:pPr>
        <w:pStyle w:val="ListParagraph"/>
        <w:numPr>
          <w:ilvl w:val="0"/>
          <w:numId w:val="2"/>
        </w:numPr>
        <w:spacing w:before="1"/>
        <w:rPr>
          <w:b/>
          <w:sz w:val="22"/>
          <w:szCs w:val="22"/>
        </w:rPr>
      </w:pPr>
      <w:r w:rsidRPr="002C2FD8">
        <w:rPr>
          <w:b/>
          <w:sz w:val="22"/>
          <w:szCs w:val="22"/>
        </w:rPr>
        <w:t>What institution</w:t>
      </w:r>
      <w:r w:rsidR="007716E2" w:rsidRPr="002C2FD8">
        <w:rPr>
          <w:b/>
          <w:sz w:val="22"/>
          <w:szCs w:val="22"/>
        </w:rPr>
        <w:t xml:space="preserve">s qualify for the scholarship and mentoring program? </w:t>
      </w:r>
    </w:p>
    <w:p w14:paraId="74678E24" w14:textId="642F3584" w:rsidR="00111908" w:rsidRDefault="00111908" w:rsidP="00111908">
      <w:pPr>
        <w:pStyle w:val="ListParagraph"/>
        <w:numPr>
          <w:ilvl w:val="1"/>
          <w:numId w:val="2"/>
        </w:numPr>
        <w:spacing w:before="1"/>
        <w:rPr>
          <w:sz w:val="22"/>
          <w:szCs w:val="22"/>
        </w:rPr>
      </w:pPr>
      <w:r w:rsidRPr="282B6A70">
        <w:rPr>
          <w:sz w:val="22"/>
          <w:szCs w:val="22"/>
        </w:rPr>
        <w:t xml:space="preserve">Positive Paths currently only funds recipients attending Arizona public institutions such as the Maricopa </w:t>
      </w:r>
      <w:r w:rsidR="00ED2726" w:rsidRPr="282B6A70">
        <w:rPr>
          <w:sz w:val="22"/>
          <w:szCs w:val="22"/>
        </w:rPr>
        <w:t>C</w:t>
      </w:r>
      <w:r w:rsidRPr="282B6A70">
        <w:rPr>
          <w:sz w:val="22"/>
          <w:szCs w:val="22"/>
        </w:rPr>
        <w:t xml:space="preserve">ommunity </w:t>
      </w:r>
      <w:r w:rsidR="00ED2726" w:rsidRPr="282B6A70">
        <w:rPr>
          <w:sz w:val="22"/>
          <w:szCs w:val="22"/>
        </w:rPr>
        <w:t>C</w:t>
      </w:r>
      <w:r w:rsidRPr="282B6A70">
        <w:rPr>
          <w:sz w:val="22"/>
          <w:szCs w:val="22"/>
        </w:rPr>
        <w:t xml:space="preserve">olleges, </w:t>
      </w:r>
      <w:r w:rsidR="01952763" w:rsidRPr="282B6A70">
        <w:rPr>
          <w:sz w:val="22"/>
          <w:szCs w:val="22"/>
        </w:rPr>
        <w:t xml:space="preserve">Central Arizona College, </w:t>
      </w:r>
      <w:r w:rsidR="00ED2726" w:rsidRPr="282B6A70">
        <w:rPr>
          <w:sz w:val="22"/>
          <w:szCs w:val="22"/>
        </w:rPr>
        <w:t>East Valley Institute of Technology</w:t>
      </w:r>
      <w:r w:rsidRPr="282B6A70">
        <w:rPr>
          <w:sz w:val="22"/>
          <w:szCs w:val="22"/>
        </w:rPr>
        <w:t xml:space="preserve">, </w:t>
      </w:r>
      <w:r w:rsidR="00ED2726" w:rsidRPr="282B6A70">
        <w:rPr>
          <w:sz w:val="22"/>
          <w:szCs w:val="22"/>
        </w:rPr>
        <w:t xml:space="preserve">and </w:t>
      </w:r>
      <w:r w:rsidRPr="282B6A70">
        <w:rPr>
          <w:sz w:val="22"/>
          <w:szCs w:val="22"/>
        </w:rPr>
        <w:t xml:space="preserve">the </w:t>
      </w:r>
      <w:r w:rsidR="007716E2" w:rsidRPr="282B6A70">
        <w:rPr>
          <w:sz w:val="22"/>
          <w:szCs w:val="22"/>
        </w:rPr>
        <w:t>in-</w:t>
      </w:r>
      <w:r w:rsidRPr="282B6A70">
        <w:rPr>
          <w:sz w:val="22"/>
          <w:szCs w:val="22"/>
        </w:rPr>
        <w:t xml:space="preserve">state </w:t>
      </w:r>
      <w:r w:rsidR="00ED2726" w:rsidRPr="282B6A70">
        <w:rPr>
          <w:sz w:val="22"/>
          <w:szCs w:val="22"/>
        </w:rPr>
        <w:t xml:space="preserve">public </w:t>
      </w:r>
      <w:r w:rsidRPr="282B6A70">
        <w:rPr>
          <w:sz w:val="22"/>
          <w:szCs w:val="22"/>
        </w:rPr>
        <w:t xml:space="preserve">universities </w:t>
      </w:r>
      <w:r w:rsidR="00660F5E">
        <w:rPr>
          <w:sz w:val="22"/>
          <w:szCs w:val="22"/>
        </w:rPr>
        <w:t xml:space="preserve">(ASU, NAU, UA) </w:t>
      </w:r>
      <w:r w:rsidR="00ED2726" w:rsidRPr="282B6A70">
        <w:rPr>
          <w:sz w:val="22"/>
          <w:szCs w:val="22"/>
        </w:rPr>
        <w:t>with programs in the Phoenix area.</w:t>
      </w:r>
      <w:r w:rsidRPr="282B6A70">
        <w:rPr>
          <w:sz w:val="22"/>
          <w:szCs w:val="22"/>
        </w:rPr>
        <w:t xml:space="preserve"> </w:t>
      </w:r>
      <w:r>
        <w:br/>
      </w:r>
    </w:p>
    <w:p w14:paraId="18AB816B" w14:textId="77777777" w:rsidR="00F21F73" w:rsidRPr="002C2FD8" w:rsidRDefault="00111908" w:rsidP="00FB3DF7">
      <w:pPr>
        <w:pStyle w:val="ListParagraph"/>
        <w:numPr>
          <w:ilvl w:val="0"/>
          <w:numId w:val="2"/>
        </w:numPr>
        <w:spacing w:before="1"/>
        <w:rPr>
          <w:b/>
          <w:sz w:val="22"/>
          <w:szCs w:val="22"/>
        </w:rPr>
      </w:pPr>
      <w:r w:rsidRPr="002C2FD8">
        <w:rPr>
          <w:b/>
          <w:sz w:val="22"/>
          <w:szCs w:val="22"/>
        </w:rPr>
        <w:t>Do I need to attend school full-time?</w:t>
      </w:r>
    </w:p>
    <w:p w14:paraId="624C570A" w14:textId="77777777" w:rsidR="00111908" w:rsidRDefault="00111908" w:rsidP="00111908">
      <w:pPr>
        <w:pStyle w:val="ListParagraph"/>
        <w:numPr>
          <w:ilvl w:val="1"/>
          <w:numId w:val="2"/>
        </w:numPr>
        <w:spacing w:before="1"/>
        <w:rPr>
          <w:sz w:val="22"/>
          <w:szCs w:val="22"/>
        </w:rPr>
      </w:pPr>
      <w:r>
        <w:rPr>
          <w:sz w:val="22"/>
          <w:szCs w:val="22"/>
        </w:rPr>
        <w:t>Recipients may plan to attend school full-time or part-time</w:t>
      </w:r>
      <w:r w:rsidR="005E0FB1">
        <w:rPr>
          <w:sz w:val="22"/>
          <w:szCs w:val="22"/>
        </w:rPr>
        <w:t xml:space="preserve"> (min</w:t>
      </w:r>
      <w:r w:rsidR="00ED2726">
        <w:rPr>
          <w:sz w:val="22"/>
          <w:szCs w:val="22"/>
        </w:rPr>
        <w:t>imum</w:t>
      </w:r>
      <w:r w:rsidR="005E0FB1">
        <w:rPr>
          <w:sz w:val="22"/>
          <w:szCs w:val="22"/>
        </w:rPr>
        <w:t xml:space="preserve"> 6 credit hours</w:t>
      </w:r>
      <w:r w:rsidR="00ED2726">
        <w:rPr>
          <w:sz w:val="22"/>
          <w:szCs w:val="22"/>
        </w:rPr>
        <w:t xml:space="preserve"> each semester</w:t>
      </w:r>
      <w:r w:rsidR="005E0FB1">
        <w:rPr>
          <w:sz w:val="22"/>
          <w:szCs w:val="22"/>
        </w:rPr>
        <w:t>)</w:t>
      </w:r>
      <w:r>
        <w:rPr>
          <w:sz w:val="22"/>
          <w:szCs w:val="22"/>
        </w:rPr>
        <w:t xml:space="preserve">, but if selected for an award, </w:t>
      </w:r>
      <w:r w:rsidRPr="006C7D76">
        <w:rPr>
          <w:sz w:val="22"/>
          <w:szCs w:val="22"/>
        </w:rPr>
        <w:t>must demonstr</w:t>
      </w:r>
      <w:r w:rsidRPr="006C7D76">
        <w:rPr>
          <w:spacing w:val="-2"/>
          <w:sz w:val="22"/>
          <w:szCs w:val="22"/>
        </w:rPr>
        <w:t>a</w:t>
      </w:r>
      <w:r w:rsidRPr="006C7D76">
        <w:rPr>
          <w:sz w:val="22"/>
          <w:szCs w:val="22"/>
        </w:rPr>
        <w:t>te to the s</w:t>
      </w:r>
      <w:r w:rsidRPr="006C7D76">
        <w:rPr>
          <w:spacing w:val="-1"/>
          <w:sz w:val="22"/>
          <w:szCs w:val="22"/>
        </w:rPr>
        <w:t>a</w:t>
      </w:r>
      <w:r w:rsidRPr="006C7D76">
        <w:rPr>
          <w:sz w:val="22"/>
          <w:szCs w:val="22"/>
        </w:rPr>
        <w:t>t</w:t>
      </w:r>
      <w:r w:rsidRPr="006C7D76">
        <w:rPr>
          <w:spacing w:val="1"/>
          <w:sz w:val="22"/>
          <w:szCs w:val="22"/>
        </w:rPr>
        <w:t>i</w:t>
      </w:r>
      <w:r w:rsidRPr="006C7D76">
        <w:rPr>
          <w:sz w:val="22"/>
          <w:szCs w:val="22"/>
        </w:rPr>
        <w:t>sf</w:t>
      </w:r>
      <w:r w:rsidRPr="006C7D76">
        <w:rPr>
          <w:spacing w:val="-1"/>
          <w:sz w:val="22"/>
          <w:szCs w:val="22"/>
        </w:rPr>
        <w:t>ac</w:t>
      </w:r>
      <w:r w:rsidRPr="006C7D76">
        <w:rPr>
          <w:sz w:val="22"/>
          <w:szCs w:val="22"/>
        </w:rPr>
        <w:t>t</w:t>
      </w:r>
      <w:r w:rsidRPr="006C7D76">
        <w:rPr>
          <w:spacing w:val="1"/>
          <w:sz w:val="22"/>
          <w:szCs w:val="22"/>
        </w:rPr>
        <w:t>i</w:t>
      </w:r>
      <w:r w:rsidRPr="006C7D76">
        <w:rPr>
          <w:sz w:val="22"/>
          <w:szCs w:val="22"/>
        </w:rPr>
        <w:t>on of</w:t>
      </w:r>
      <w:r w:rsidRPr="006C7D76">
        <w:rPr>
          <w:spacing w:val="-1"/>
          <w:sz w:val="22"/>
          <w:szCs w:val="22"/>
        </w:rPr>
        <w:t xml:space="preserve"> </w:t>
      </w:r>
      <w:r w:rsidRPr="006C7D76">
        <w:rPr>
          <w:spacing w:val="3"/>
          <w:sz w:val="22"/>
          <w:szCs w:val="22"/>
        </w:rPr>
        <w:t>t</w:t>
      </w:r>
      <w:r w:rsidRPr="006C7D76">
        <w:rPr>
          <w:sz w:val="22"/>
          <w:szCs w:val="22"/>
        </w:rPr>
        <w:t>he</w:t>
      </w:r>
      <w:r w:rsidRPr="006C7D76">
        <w:rPr>
          <w:spacing w:val="-1"/>
          <w:sz w:val="22"/>
          <w:szCs w:val="22"/>
        </w:rPr>
        <w:t xml:space="preserve"> </w:t>
      </w:r>
      <w:r w:rsidRPr="006C7D76">
        <w:rPr>
          <w:spacing w:val="1"/>
          <w:sz w:val="22"/>
          <w:szCs w:val="22"/>
        </w:rPr>
        <w:t>P</w:t>
      </w:r>
      <w:r w:rsidRPr="006C7D76">
        <w:rPr>
          <w:sz w:val="22"/>
          <w:szCs w:val="22"/>
        </w:rPr>
        <w:t>osi</w:t>
      </w:r>
      <w:r w:rsidRPr="006C7D76">
        <w:rPr>
          <w:spacing w:val="1"/>
          <w:sz w:val="22"/>
          <w:szCs w:val="22"/>
        </w:rPr>
        <w:t>t</w:t>
      </w:r>
      <w:r w:rsidRPr="006C7D76">
        <w:rPr>
          <w:sz w:val="22"/>
          <w:szCs w:val="22"/>
        </w:rPr>
        <w:t xml:space="preserve">ive Paths </w:t>
      </w:r>
      <w:r w:rsidRPr="006C7D76">
        <w:rPr>
          <w:spacing w:val="1"/>
          <w:sz w:val="22"/>
          <w:szCs w:val="22"/>
        </w:rPr>
        <w:t>S</w:t>
      </w:r>
      <w:r w:rsidRPr="006C7D76">
        <w:rPr>
          <w:spacing w:val="-1"/>
          <w:sz w:val="22"/>
          <w:szCs w:val="22"/>
        </w:rPr>
        <w:t>c</w:t>
      </w:r>
      <w:r w:rsidRPr="006C7D76">
        <w:rPr>
          <w:sz w:val="22"/>
          <w:szCs w:val="22"/>
        </w:rPr>
        <w:t>hola</w:t>
      </w:r>
      <w:r w:rsidRPr="006C7D76">
        <w:rPr>
          <w:spacing w:val="-1"/>
          <w:sz w:val="22"/>
          <w:szCs w:val="22"/>
        </w:rPr>
        <w:t>r</w:t>
      </w:r>
      <w:r w:rsidRPr="006C7D76">
        <w:rPr>
          <w:sz w:val="22"/>
          <w:szCs w:val="22"/>
        </w:rPr>
        <w:t xml:space="preserve">ship </w:t>
      </w:r>
      <w:r w:rsidRPr="006C7D76">
        <w:rPr>
          <w:spacing w:val="1"/>
          <w:sz w:val="22"/>
          <w:szCs w:val="22"/>
        </w:rPr>
        <w:t>C</w:t>
      </w:r>
      <w:r w:rsidRPr="006C7D76">
        <w:rPr>
          <w:sz w:val="22"/>
          <w:szCs w:val="22"/>
        </w:rPr>
        <w:t>om</w:t>
      </w:r>
      <w:r w:rsidRPr="006C7D76">
        <w:rPr>
          <w:spacing w:val="1"/>
          <w:sz w:val="22"/>
          <w:szCs w:val="22"/>
        </w:rPr>
        <w:t>m</w:t>
      </w:r>
      <w:r w:rsidRPr="006C7D76">
        <w:rPr>
          <w:sz w:val="22"/>
          <w:szCs w:val="22"/>
        </w:rPr>
        <w:t>i</w:t>
      </w:r>
      <w:r w:rsidRPr="006C7D76">
        <w:rPr>
          <w:spacing w:val="1"/>
          <w:sz w:val="22"/>
          <w:szCs w:val="22"/>
        </w:rPr>
        <w:t>t</w:t>
      </w:r>
      <w:r w:rsidRPr="006C7D76">
        <w:rPr>
          <w:sz w:val="22"/>
          <w:szCs w:val="22"/>
        </w:rPr>
        <w:t>tee</w:t>
      </w:r>
      <w:r w:rsidRPr="006C7D76">
        <w:rPr>
          <w:spacing w:val="-1"/>
          <w:sz w:val="22"/>
          <w:szCs w:val="22"/>
        </w:rPr>
        <w:t xml:space="preserve"> </w:t>
      </w:r>
      <w:r w:rsidRPr="006C7D76">
        <w:rPr>
          <w:spacing w:val="-2"/>
          <w:sz w:val="22"/>
          <w:szCs w:val="22"/>
        </w:rPr>
        <w:t>t</w:t>
      </w:r>
      <w:r w:rsidRPr="006C7D76">
        <w:rPr>
          <w:sz w:val="22"/>
          <w:szCs w:val="22"/>
        </w:rPr>
        <w:t>h</w:t>
      </w:r>
      <w:r w:rsidRPr="006C7D76">
        <w:rPr>
          <w:spacing w:val="-1"/>
          <w:sz w:val="22"/>
          <w:szCs w:val="22"/>
        </w:rPr>
        <w:t>a</w:t>
      </w:r>
      <w:r w:rsidRPr="006C7D76">
        <w:rPr>
          <w:sz w:val="22"/>
          <w:szCs w:val="22"/>
        </w:rPr>
        <w:t xml:space="preserve">t </w:t>
      </w:r>
      <w:r w:rsidRPr="006C7D76">
        <w:rPr>
          <w:spacing w:val="1"/>
          <w:sz w:val="22"/>
          <w:szCs w:val="22"/>
        </w:rPr>
        <w:t>t</w:t>
      </w:r>
      <w:r w:rsidRPr="006C7D76">
        <w:rPr>
          <w:sz w:val="22"/>
          <w:szCs w:val="22"/>
        </w:rPr>
        <w:t>h</w:t>
      </w:r>
      <w:r w:rsidRPr="006C7D76">
        <w:rPr>
          <w:spacing w:val="1"/>
          <w:sz w:val="22"/>
          <w:szCs w:val="22"/>
        </w:rPr>
        <w:t>e</w:t>
      </w:r>
      <w:r w:rsidRPr="006C7D76">
        <w:rPr>
          <w:sz w:val="22"/>
          <w:szCs w:val="22"/>
        </w:rPr>
        <w:t>y</w:t>
      </w:r>
      <w:r w:rsidRPr="006C7D76">
        <w:rPr>
          <w:spacing w:val="-5"/>
          <w:sz w:val="22"/>
          <w:szCs w:val="22"/>
        </w:rPr>
        <w:t xml:space="preserve"> </w:t>
      </w:r>
      <w:r w:rsidRPr="006C7D76">
        <w:rPr>
          <w:spacing w:val="2"/>
          <w:sz w:val="22"/>
          <w:szCs w:val="22"/>
        </w:rPr>
        <w:t>h</w:t>
      </w:r>
      <w:r w:rsidRPr="006C7D76">
        <w:rPr>
          <w:spacing w:val="-1"/>
          <w:sz w:val="22"/>
          <w:szCs w:val="22"/>
        </w:rPr>
        <w:t>a</w:t>
      </w:r>
      <w:r w:rsidRPr="006C7D76">
        <w:rPr>
          <w:sz w:val="22"/>
          <w:szCs w:val="22"/>
        </w:rPr>
        <w:t>ve</w:t>
      </w:r>
      <w:r w:rsidRPr="006C7D76">
        <w:rPr>
          <w:spacing w:val="1"/>
          <w:sz w:val="22"/>
          <w:szCs w:val="22"/>
        </w:rPr>
        <w:t xml:space="preserve"> </w:t>
      </w:r>
      <w:r w:rsidRPr="006C7D76">
        <w:rPr>
          <w:sz w:val="22"/>
          <w:szCs w:val="22"/>
        </w:rPr>
        <w:t>a</w:t>
      </w:r>
      <w:r w:rsidRPr="006C7D76">
        <w:rPr>
          <w:spacing w:val="-1"/>
          <w:sz w:val="22"/>
          <w:szCs w:val="22"/>
        </w:rPr>
        <w:t xml:space="preserve"> </w:t>
      </w:r>
      <w:r w:rsidRPr="006C7D76">
        <w:rPr>
          <w:sz w:val="22"/>
          <w:szCs w:val="22"/>
        </w:rPr>
        <w:t>viable</w:t>
      </w:r>
      <w:r w:rsidRPr="006C7D76">
        <w:rPr>
          <w:spacing w:val="-1"/>
          <w:sz w:val="22"/>
          <w:szCs w:val="22"/>
        </w:rPr>
        <w:t xml:space="preserve"> </w:t>
      </w:r>
      <w:r w:rsidRPr="006C7D76">
        <w:rPr>
          <w:sz w:val="22"/>
          <w:szCs w:val="22"/>
        </w:rPr>
        <w:t>pl</w:t>
      </w:r>
      <w:r w:rsidRPr="006C7D76">
        <w:rPr>
          <w:spacing w:val="2"/>
          <w:sz w:val="22"/>
          <w:szCs w:val="22"/>
        </w:rPr>
        <w:t>a</w:t>
      </w:r>
      <w:r w:rsidRPr="006C7D76">
        <w:rPr>
          <w:sz w:val="22"/>
          <w:szCs w:val="22"/>
        </w:rPr>
        <w:t>n for</w:t>
      </w:r>
      <w:r w:rsidRPr="006C7D76">
        <w:rPr>
          <w:spacing w:val="-1"/>
          <w:sz w:val="22"/>
          <w:szCs w:val="22"/>
        </w:rPr>
        <w:t xml:space="preserve"> c</w:t>
      </w:r>
      <w:r w:rsidRPr="006C7D76">
        <w:rPr>
          <w:spacing w:val="1"/>
          <w:sz w:val="22"/>
          <w:szCs w:val="22"/>
        </w:rPr>
        <w:t>e</w:t>
      </w:r>
      <w:r w:rsidRPr="006C7D76">
        <w:rPr>
          <w:sz w:val="22"/>
          <w:szCs w:val="22"/>
        </w:rPr>
        <w:t>rtifi</w:t>
      </w:r>
      <w:r w:rsidRPr="006C7D76">
        <w:rPr>
          <w:spacing w:val="-1"/>
          <w:sz w:val="22"/>
          <w:szCs w:val="22"/>
        </w:rPr>
        <w:t>ca</w:t>
      </w:r>
      <w:r w:rsidRPr="006C7D76">
        <w:rPr>
          <w:sz w:val="22"/>
          <w:szCs w:val="22"/>
        </w:rPr>
        <w:t xml:space="preserve">te </w:t>
      </w:r>
      <w:r w:rsidRPr="006C7D76">
        <w:rPr>
          <w:spacing w:val="2"/>
          <w:sz w:val="22"/>
          <w:szCs w:val="22"/>
        </w:rPr>
        <w:t>o</w:t>
      </w:r>
      <w:r w:rsidRPr="006C7D76">
        <w:rPr>
          <w:sz w:val="22"/>
          <w:szCs w:val="22"/>
        </w:rPr>
        <w:t>r de</w:t>
      </w:r>
      <w:r w:rsidRPr="006C7D76">
        <w:rPr>
          <w:spacing w:val="-2"/>
          <w:sz w:val="22"/>
          <w:szCs w:val="22"/>
        </w:rPr>
        <w:t>g</w:t>
      </w:r>
      <w:r w:rsidRPr="006C7D76">
        <w:rPr>
          <w:spacing w:val="1"/>
          <w:sz w:val="22"/>
          <w:szCs w:val="22"/>
        </w:rPr>
        <w:t>r</w:t>
      </w:r>
      <w:r w:rsidRPr="006C7D76">
        <w:rPr>
          <w:spacing w:val="-1"/>
          <w:sz w:val="22"/>
          <w:szCs w:val="22"/>
        </w:rPr>
        <w:t>e</w:t>
      </w:r>
      <w:r w:rsidRPr="006C7D76">
        <w:rPr>
          <w:sz w:val="22"/>
          <w:szCs w:val="22"/>
        </w:rPr>
        <w:t>e</w:t>
      </w:r>
      <w:r w:rsidRPr="006C7D76">
        <w:rPr>
          <w:spacing w:val="1"/>
          <w:sz w:val="22"/>
          <w:szCs w:val="22"/>
        </w:rPr>
        <w:t xml:space="preserve"> </w:t>
      </w:r>
      <w:r w:rsidRPr="006C7D76">
        <w:rPr>
          <w:spacing w:val="-1"/>
          <w:sz w:val="22"/>
          <w:szCs w:val="22"/>
        </w:rPr>
        <w:t>c</w:t>
      </w:r>
      <w:r w:rsidRPr="006C7D76">
        <w:rPr>
          <w:sz w:val="22"/>
          <w:szCs w:val="22"/>
        </w:rPr>
        <w:t>omp</w:t>
      </w:r>
      <w:r w:rsidRPr="006C7D76">
        <w:rPr>
          <w:spacing w:val="1"/>
          <w:sz w:val="22"/>
          <w:szCs w:val="22"/>
        </w:rPr>
        <w:t>l</w:t>
      </w:r>
      <w:r w:rsidRPr="006C7D76">
        <w:rPr>
          <w:spacing w:val="-1"/>
          <w:sz w:val="22"/>
          <w:szCs w:val="22"/>
        </w:rPr>
        <w:t>e</w:t>
      </w:r>
      <w:r w:rsidRPr="006C7D76">
        <w:rPr>
          <w:sz w:val="22"/>
          <w:szCs w:val="22"/>
        </w:rPr>
        <w:t>t</w:t>
      </w:r>
      <w:r w:rsidRPr="006C7D76">
        <w:rPr>
          <w:spacing w:val="1"/>
          <w:sz w:val="22"/>
          <w:szCs w:val="22"/>
        </w:rPr>
        <w:t>i</w:t>
      </w:r>
      <w:r w:rsidRPr="006C7D76">
        <w:rPr>
          <w:sz w:val="22"/>
          <w:szCs w:val="22"/>
        </w:rPr>
        <w:t>on</w:t>
      </w:r>
      <w:r w:rsidR="002C2FD8">
        <w:rPr>
          <w:sz w:val="22"/>
          <w:szCs w:val="22"/>
        </w:rPr>
        <w:t>.</w:t>
      </w:r>
      <w:r w:rsidR="002C2FD8">
        <w:rPr>
          <w:sz w:val="22"/>
          <w:szCs w:val="22"/>
        </w:rPr>
        <w:br/>
      </w:r>
    </w:p>
    <w:p w14:paraId="4D03A792" w14:textId="77777777" w:rsidR="00FB3DF7" w:rsidRPr="002C2FD8" w:rsidRDefault="00FB3DF7" w:rsidP="00FB3DF7">
      <w:pPr>
        <w:pStyle w:val="ListParagraph"/>
        <w:numPr>
          <w:ilvl w:val="0"/>
          <w:numId w:val="2"/>
        </w:numPr>
        <w:spacing w:before="1"/>
        <w:rPr>
          <w:b/>
          <w:sz w:val="22"/>
          <w:szCs w:val="22"/>
        </w:rPr>
      </w:pPr>
      <w:r w:rsidRPr="002C2FD8">
        <w:rPr>
          <w:b/>
          <w:sz w:val="22"/>
          <w:szCs w:val="22"/>
        </w:rPr>
        <w:t xml:space="preserve">When will I hear back about the status of my scholarship application? How does the process work? </w:t>
      </w:r>
    </w:p>
    <w:p w14:paraId="4D96F0F0" w14:textId="62E1BD5F" w:rsidR="005E0FB1" w:rsidRDefault="005E0FB1" w:rsidP="005E0FB1">
      <w:pPr>
        <w:pStyle w:val="ListParagraph"/>
        <w:numPr>
          <w:ilvl w:val="1"/>
          <w:numId w:val="2"/>
        </w:numPr>
        <w:spacing w:before="1"/>
        <w:rPr>
          <w:sz w:val="22"/>
          <w:szCs w:val="22"/>
        </w:rPr>
      </w:pPr>
      <w:r w:rsidRPr="282B6A70">
        <w:rPr>
          <w:sz w:val="22"/>
          <w:szCs w:val="22"/>
        </w:rPr>
        <w:t xml:space="preserve">The application process runs from March-May each spring </w:t>
      </w:r>
      <w:r w:rsidR="001911B7" w:rsidRPr="282B6A70">
        <w:rPr>
          <w:sz w:val="22"/>
          <w:szCs w:val="22"/>
        </w:rPr>
        <w:t>for the upcoming fall semester. Once the application</w:t>
      </w:r>
      <w:r w:rsidR="007716E2" w:rsidRPr="282B6A70">
        <w:rPr>
          <w:sz w:val="22"/>
          <w:szCs w:val="22"/>
        </w:rPr>
        <w:t xml:space="preserve"> period has closed</w:t>
      </w:r>
      <w:r w:rsidR="00391D52" w:rsidRPr="282B6A70">
        <w:rPr>
          <w:sz w:val="22"/>
          <w:szCs w:val="22"/>
        </w:rPr>
        <w:t xml:space="preserve"> in mid-May</w:t>
      </w:r>
      <w:r w:rsidR="007716E2" w:rsidRPr="282B6A70">
        <w:rPr>
          <w:sz w:val="22"/>
          <w:szCs w:val="22"/>
        </w:rPr>
        <w:t xml:space="preserve">, </w:t>
      </w:r>
      <w:r w:rsidR="001911B7" w:rsidRPr="282B6A70">
        <w:rPr>
          <w:sz w:val="22"/>
          <w:szCs w:val="22"/>
        </w:rPr>
        <w:t xml:space="preserve">the Scholarship Committee will review applications. You </w:t>
      </w:r>
      <w:r w:rsidR="00ED2726" w:rsidRPr="282B6A70">
        <w:rPr>
          <w:sz w:val="22"/>
          <w:szCs w:val="22"/>
        </w:rPr>
        <w:t xml:space="preserve">may </w:t>
      </w:r>
      <w:r w:rsidR="001911B7" w:rsidRPr="282B6A70">
        <w:rPr>
          <w:sz w:val="22"/>
          <w:szCs w:val="22"/>
        </w:rPr>
        <w:t xml:space="preserve">be contacted if more information or clarification is needed on your application. </w:t>
      </w:r>
    </w:p>
    <w:p w14:paraId="215721E8" w14:textId="5696F0E7" w:rsidR="001911B7" w:rsidRDefault="001911B7" w:rsidP="005E0FB1">
      <w:pPr>
        <w:pStyle w:val="ListParagraph"/>
        <w:numPr>
          <w:ilvl w:val="1"/>
          <w:numId w:val="2"/>
        </w:numPr>
        <w:spacing w:before="1"/>
        <w:rPr>
          <w:sz w:val="22"/>
          <w:szCs w:val="22"/>
        </w:rPr>
      </w:pPr>
      <w:r w:rsidRPr="282B6A70">
        <w:rPr>
          <w:sz w:val="22"/>
          <w:szCs w:val="22"/>
        </w:rPr>
        <w:t xml:space="preserve">Applicants that are selected for an interview will be notified in </w:t>
      </w:r>
      <w:r w:rsidR="7DACDEFD" w:rsidRPr="282B6A70">
        <w:rPr>
          <w:sz w:val="22"/>
          <w:szCs w:val="22"/>
        </w:rPr>
        <w:t xml:space="preserve">early </w:t>
      </w:r>
      <w:r w:rsidRPr="282B6A70">
        <w:rPr>
          <w:sz w:val="22"/>
          <w:szCs w:val="22"/>
        </w:rPr>
        <w:t>June. Those not selected for an interview will also be notified</w:t>
      </w:r>
      <w:r w:rsidR="007716E2" w:rsidRPr="282B6A70">
        <w:rPr>
          <w:sz w:val="22"/>
          <w:szCs w:val="22"/>
        </w:rPr>
        <w:t>.</w:t>
      </w:r>
      <w:r w:rsidR="3F07F9CC" w:rsidRPr="282B6A70">
        <w:rPr>
          <w:sz w:val="22"/>
          <w:szCs w:val="22"/>
        </w:rPr>
        <w:t xml:space="preserve"> </w:t>
      </w:r>
      <w:r w:rsidRPr="282B6A70">
        <w:rPr>
          <w:sz w:val="22"/>
          <w:szCs w:val="22"/>
        </w:rPr>
        <w:t xml:space="preserve">Interviews </w:t>
      </w:r>
      <w:r w:rsidR="007716E2" w:rsidRPr="282B6A70">
        <w:rPr>
          <w:sz w:val="22"/>
          <w:szCs w:val="22"/>
        </w:rPr>
        <w:t xml:space="preserve">are held </w:t>
      </w:r>
      <w:r w:rsidR="00ED2726" w:rsidRPr="282B6A70">
        <w:rPr>
          <w:sz w:val="22"/>
          <w:szCs w:val="22"/>
        </w:rPr>
        <w:t>in</w:t>
      </w:r>
      <w:r w:rsidRPr="282B6A70">
        <w:rPr>
          <w:sz w:val="22"/>
          <w:szCs w:val="22"/>
        </w:rPr>
        <w:t xml:space="preserve"> June and applicants that are selected for an award will be notified by the end of June. </w:t>
      </w:r>
      <w:r>
        <w:br/>
      </w:r>
    </w:p>
    <w:p w14:paraId="5A39BBE3" w14:textId="36CD2F35" w:rsidR="00ED2726" w:rsidRDefault="00ED2726" w:rsidP="282B6A70">
      <w:pPr>
        <w:rPr>
          <w:b/>
          <w:bCs/>
          <w:sz w:val="22"/>
          <w:szCs w:val="22"/>
        </w:rPr>
      </w:pPr>
    </w:p>
    <w:p w14:paraId="3EE0761E" w14:textId="25F8375F" w:rsidR="00FB3DF7" w:rsidRPr="002C2FD8" w:rsidRDefault="00FB3DF7" w:rsidP="282B6A70">
      <w:pPr>
        <w:pStyle w:val="ListParagraph"/>
        <w:numPr>
          <w:ilvl w:val="0"/>
          <w:numId w:val="2"/>
        </w:numPr>
        <w:spacing w:before="1"/>
        <w:rPr>
          <w:b/>
          <w:bCs/>
          <w:sz w:val="22"/>
          <w:szCs w:val="22"/>
        </w:rPr>
      </w:pPr>
      <w:r w:rsidRPr="282B6A70">
        <w:rPr>
          <w:b/>
          <w:bCs/>
          <w:sz w:val="22"/>
          <w:szCs w:val="22"/>
        </w:rPr>
        <w:t xml:space="preserve">When does the </w:t>
      </w:r>
      <w:r w:rsidR="3387629F" w:rsidRPr="282B6A70">
        <w:rPr>
          <w:b/>
          <w:bCs/>
          <w:sz w:val="22"/>
          <w:szCs w:val="22"/>
        </w:rPr>
        <w:t>S</w:t>
      </w:r>
      <w:r w:rsidRPr="282B6A70">
        <w:rPr>
          <w:b/>
          <w:bCs/>
          <w:sz w:val="22"/>
          <w:szCs w:val="22"/>
        </w:rPr>
        <w:t>cholarship</w:t>
      </w:r>
      <w:r w:rsidR="001911B7" w:rsidRPr="282B6A70">
        <w:rPr>
          <w:b/>
          <w:bCs/>
          <w:sz w:val="22"/>
          <w:szCs w:val="22"/>
        </w:rPr>
        <w:t xml:space="preserve"> and </w:t>
      </w:r>
      <w:r w:rsidR="5B6A6E6C" w:rsidRPr="282B6A70">
        <w:rPr>
          <w:b/>
          <w:bCs/>
          <w:sz w:val="22"/>
          <w:szCs w:val="22"/>
        </w:rPr>
        <w:t>M</w:t>
      </w:r>
      <w:r w:rsidR="001911B7" w:rsidRPr="282B6A70">
        <w:rPr>
          <w:b/>
          <w:bCs/>
          <w:sz w:val="22"/>
          <w:szCs w:val="22"/>
        </w:rPr>
        <w:t xml:space="preserve">entoring </w:t>
      </w:r>
      <w:r w:rsidR="144F0CFD" w:rsidRPr="282B6A70">
        <w:rPr>
          <w:b/>
          <w:bCs/>
          <w:sz w:val="22"/>
          <w:szCs w:val="22"/>
        </w:rPr>
        <w:t>P</w:t>
      </w:r>
      <w:r w:rsidR="001911B7" w:rsidRPr="282B6A70">
        <w:rPr>
          <w:b/>
          <w:bCs/>
          <w:sz w:val="22"/>
          <w:szCs w:val="22"/>
        </w:rPr>
        <w:t>rogram</w:t>
      </w:r>
      <w:r w:rsidRPr="282B6A70">
        <w:rPr>
          <w:b/>
          <w:bCs/>
          <w:sz w:val="22"/>
          <w:szCs w:val="22"/>
        </w:rPr>
        <w:t xml:space="preserve"> star</w:t>
      </w:r>
      <w:r w:rsidR="00DA4FFC" w:rsidRPr="282B6A70">
        <w:rPr>
          <w:b/>
          <w:bCs/>
          <w:sz w:val="22"/>
          <w:szCs w:val="22"/>
        </w:rPr>
        <w:t>t and how long does it last?</w:t>
      </w:r>
    </w:p>
    <w:p w14:paraId="74C6DF4F" w14:textId="724CAC50" w:rsidR="00BC628A" w:rsidRDefault="004C291A" w:rsidP="001911B7">
      <w:pPr>
        <w:pStyle w:val="ListParagraph"/>
        <w:numPr>
          <w:ilvl w:val="1"/>
          <w:numId w:val="2"/>
        </w:numPr>
        <w:spacing w:before="1"/>
        <w:rPr>
          <w:sz w:val="22"/>
          <w:szCs w:val="22"/>
        </w:rPr>
      </w:pPr>
      <w:r w:rsidRPr="282B6A70">
        <w:rPr>
          <w:sz w:val="22"/>
          <w:szCs w:val="22"/>
        </w:rPr>
        <w:t xml:space="preserve">For new recipients, the </w:t>
      </w:r>
      <w:r w:rsidR="14354FC5" w:rsidRPr="282B6A70">
        <w:rPr>
          <w:sz w:val="22"/>
          <w:szCs w:val="22"/>
        </w:rPr>
        <w:t>S</w:t>
      </w:r>
      <w:r w:rsidRPr="282B6A70">
        <w:rPr>
          <w:sz w:val="22"/>
          <w:szCs w:val="22"/>
        </w:rPr>
        <w:t xml:space="preserve">cholarship and </w:t>
      </w:r>
      <w:r w:rsidR="3B5645B5" w:rsidRPr="282B6A70">
        <w:rPr>
          <w:sz w:val="22"/>
          <w:szCs w:val="22"/>
        </w:rPr>
        <w:t>M</w:t>
      </w:r>
      <w:r w:rsidRPr="282B6A70">
        <w:rPr>
          <w:sz w:val="22"/>
          <w:szCs w:val="22"/>
        </w:rPr>
        <w:t xml:space="preserve">entoring </w:t>
      </w:r>
      <w:r w:rsidR="7CBBFE3E" w:rsidRPr="282B6A70">
        <w:rPr>
          <w:sz w:val="22"/>
          <w:szCs w:val="22"/>
        </w:rPr>
        <w:t>P</w:t>
      </w:r>
      <w:r w:rsidRPr="282B6A70">
        <w:rPr>
          <w:sz w:val="22"/>
          <w:szCs w:val="22"/>
        </w:rPr>
        <w:t xml:space="preserve">rogram begins in the fall semester. Once you are notified that you are </w:t>
      </w:r>
      <w:r w:rsidR="007716E2" w:rsidRPr="282B6A70">
        <w:rPr>
          <w:sz w:val="22"/>
          <w:szCs w:val="22"/>
        </w:rPr>
        <w:t>invited to join</w:t>
      </w:r>
      <w:r w:rsidRPr="282B6A70">
        <w:rPr>
          <w:sz w:val="22"/>
          <w:szCs w:val="22"/>
        </w:rPr>
        <w:t xml:space="preserve"> the program, the information you have provided about your program of study and what qualities you look for in a mentor</w:t>
      </w:r>
      <w:r w:rsidR="007716E2" w:rsidRPr="282B6A70">
        <w:rPr>
          <w:sz w:val="22"/>
          <w:szCs w:val="22"/>
        </w:rPr>
        <w:t xml:space="preserve"> will be reviewed and in July-August, </w:t>
      </w:r>
      <w:r w:rsidRPr="282B6A70">
        <w:rPr>
          <w:sz w:val="22"/>
          <w:szCs w:val="22"/>
        </w:rPr>
        <w:t xml:space="preserve">a </w:t>
      </w:r>
      <w:r w:rsidR="00391D52" w:rsidRPr="282B6A70">
        <w:rPr>
          <w:sz w:val="22"/>
          <w:szCs w:val="22"/>
        </w:rPr>
        <w:t xml:space="preserve">professional </w:t>
      </w:r>
      <w:r w:rsidRPr="282B6A70">
        <w:rPr>
          <w:sz w:val="22"/>
          <w:szCs w:val="22"/>
        </w:rPr>
        <w:t>mentor will be s</w:t>
      </w:r>
      <w:r w:rsidR="007716E2" w:rsidRPr="282B6A70">
        <w:rPr>
          <w:sz w:val="22"/>
          <w:szCs w:val="22"/>
        </w:rPr>
        <w:t xml:space="preserve">elected for you. Mentors are asked to reach out to their mentee initially to fill out a contact information form and make introductions. </w:t>
      </w:r>
    </w:p>
    <w:p w14:paraId="1CA19B86" w14:textId="77777777" w:rsidR="00BC628A" w:rsidRDefault="00BC628A" w:rsidP="001911B7">
      <w:pPr>
        <w:pStyle w:val="ListParagraph"/>
        <w:numPr>
          <w:ilvl w:val="1"/>
          <w:numId w:val="2"/>
        </w:numPr>
        <w:spacing w:before="1"/>
        <w:rPr>
          <w:sz w:val="22"/>
          <w:szCs w:val="22"/>
        </w:rPr>
      </w:pPr>
      <w:r>
        <w:rPr>
          <w:sz w:val="22"/>
          <w:szCs w:val="22"/>
        </w:rPr>
        <w:t xml:space="preserve">In September of each year, a Welcome and Kick-off event is held where our group of women/scholars </w:t>
      </w:r>
      <w:proofErr w:type="gramStart"/>
      <w:r>
        <w:rPr>
          <w:sz w:val="22"/>
          <w:szCs w:val="22"/>
        </w:rPr>
        <w:t>are able to</w:t>
      </w:r>
      <w:proofErr w:type="gramEnd"/>
      <w:r>
        <w:rPr>
          <w:sz w:val="22"/>
          <w:szCs w:val="22"/>
        </w:rPr>
        <w:t xml:space="preserve"> meet their mentor</w:t>
      </w:r>
      <w:r w:rsidR="00ED2726">
        <w:rPr>
          <w:sz w:val="22"/>
          <w:szCs w:val="22"/>
        </w:rPr>
        <w:t xml:space="preserve">, </w:t>
      </w:r>
      <w:r>
        <w:rPr>
          <w:sz w:val="22"/>
          <w:szCs w:val="22"/>
        </w:rPr>
        <w:t>each other</w:t>
      </w:r>
      <w:r w:rsidR="00ED2726">
        <w:rPr>
          <w:sz w:val="22"/>
          <w:szCs w:val="22"/>
        </w:rPr>
        <w:t>, and members of the Board of Directors.</w:t>
      </w:r>
    </w:p>
    <w:p w14:paraId="122FAC82" w14:textId="57BFCC93" w:rsidR="001911B7" w:rsidRDefault="00BC628A" w:rsidP="001911B7">
      <w:pPr>
        <w:pStyle w:val="ListParagraph"/>
        <w:numPr>
          <w:ilvl w:val="1"/>
          <w:numId w:val="2"/>
        </w:numPr>
        <w:spacing w:before="1"/>
        <w:rPr>
          <w:sz w:val="22"/>
          <w:szCs w:val="22"/>
        </w:rPr>
      </w:pPr>
      <w:r w:rsidRPr="282B6A70">
        <w:rPr>
          <w:sz w:val="22"/>
          <w:szCs w:val="22"/>
        </w:rPr>
        <w:t xml:space="preserve">Positive Paths recipients </w:t>
      </w:r>
      <w:proofErr w:type="gramStart"/>
      <w:r w:rsidRPr="282B6A70">
        <w:rPr>
          <w:sz w:val="22"/>
          <w:szCs w:val="22"/>
        </w:rPr>
        <w:t>are able to</w:t>
      </w:r>
      <w:proofErr w:type="gramEnd"/>
      <w:r w:rsidR="007716E2" w:rsidRPr="282B6A70">
        <w:rPr>
          <w:sz w:val="22"/>
          <w:szCs w:val="22"/>
        </w:rPr>
        <w:t xml:space="preserve"> continue in the </w:t>
      </w:r>
      <w:r w:rsidR="4B77266F" w:rsidRPr="282B6A70">
        <w:rPr>
          <w:sz w:val="22"/>
          <w:szCs w:val="22"/>
        </w:rPr>
        <w:t>S</w:t>
      </w:r>
      <w:r w:rsidR="007716E2" w:rsidRPr="282B6A70">
        <w:rPr>
          <w:sz w:val="22"/>
          <w:szCs w:val="22"/>
        </w:rPr>
        <w:t xml:space="preserve">cholarship and </w:t>
      </w:r>
      <w:r w:rsidR="071142F2" w:rsidRPr="282B6A70">
        <w:rPr>
          <w:sz w:val="22"/>
          <w:szCs w:val="22"/>
        </w:rPr>
        <w:t>M</w:t>
      </w:r>
      <w:r w:rsidR="007716E2" w:rsidRPr="282B6A70">
        <w:rPr>
          <w:sz w:val="22"/>
          <w:szCs w:val="22"/>
        </w:rPr>
        <w:t xml:space="preserve">entoring </w:t>
      </w:r>
      <w:r w:rsidR="0D0D7E8D" w:rsidRPr="282B6A70">
        <w:rPr>
          <w:sz w:val="22"/>
          <w:szCs w:val="22"/>
        </w:rPr>
        <w:t>P</w:t>
      </w:r>
      <w:r w:rsidR="007716E2" w:rsidRPr="282B6A70">
        <w:rPr>
          <w:sz w:val="22"/>
          <w:szCs w:val="22"/>
        </w:rPr>
        <w:t>rogram for up to 8 semesters as long as they continue to meet the requirements. They do not need to reapply each year</w:t>
      </w:r>
      <w:r w:rsidR="00ED2726" w:rsidRPr="282B6A70">
        <w:rPr>
          <w:sz w:val="22"/>
          <w:szCs w:val="22"/>
        </w:rPr>
        <w:t>, but they must continue to provide documentation of grades and class schedules towards their degree goal, and they must continue to meet with their mentor</w:t>
      </w:r>
      <w:r w:rsidR="007716E2" w:rsidRPr="282B6A70">
        <w:rPr>
          <w:sz w:val="22"/>
          <w:szCs w:val="22"/>
        </w:rPr>
        <w:t xml:space="preserve">. </w:t>
      </w:r>
      <w:r>
        <w:br/>
      </w:r>
    </w:p>
    <w:p w14:paraId="25627A09" w14:textId="77777777" w:rsidR="007716E2" w:rsidRPr="002C2FD8" w:rsidRDefault="007716E2" w:rsidP="007716E2">
      <w:pPr>
        <w:pStyle w:val="ListParagraph"/>
        <w:numPr>
          <w:ilvl w:val="0"/>
          <w:numId w:val="2"/>
        </w:numPr>
        <w:spacing w:before="1"/>
        <w:rPr>
          <w:b/>
          <w:sz w:val="22"/>
          <w:szCs w:val="22"/>
        </w:rPr>
      </w:pPr>
      <w:r w:rsidRPr="002C2FD8">
        <w:rPr>
          <w:b/>
          <w:sz w:val="22"/>
          <w:szCs w:val="22"/>
        </w:rPr>
        <w:t>How is the scholarship awarded to me?</w:t>
      </w:r>
    </w:p>
    <w:p w14:paraId="32CD5398" w14:textId="77777777" w:rsidR="007716E2" w:rsidRPr="007716E2" w:rsidRDefault="004B75F1" w:rsidP="007716E2">
      <w:pPr>
        <w:pStyle w:val="ListParagraph"/>
        <w:numPr>
          <w:ilvl w:val="1"/>
          <w:numId w:val="2"/>
        </w:numPr>
        <w:spacing w:before="1"/>
        <w:rPr>
          <w:sz w:val="22"/>
          <w:szCs w:val="22"/>
        </w:rPr>
      </w:pPr>
      <w:r w:rsidRPr="006C7D76">
        <w:rPr>
          <w:spacing w:val="1"/>
          <w:sz w:val="22"/>
          <w:szCs w:val="22"/>
        </w:rPr>
        <w:t>S</w:t>
      </w:r>
      <w:r w:rsidRPr="006C7D76">
        <w:rPr>
          <w:spacing w:val="-1"/>
          <w:sz w:val="22"/>
          <w:szCs w:val="22"/>
        </w:rPr>
        <w:t>c</w:t>
      </w:r>
      <w:r w:rsidRPr="006C7D76">
        <w:rPr>
          <w:sz w:val="22"/>
          <w:szCs w:val="22"/>
        </w:rPr>
        <w:t>hola</w:t>
      </w:r>
      <w:r w:rsidRPr="006C7D76">
        <w:rPr>
          <w:spacing w:val="-1"/>
          <w:sz w:val="22"/>
          <w:szCs w:val="22"/>
        </w:rPr>
        <w:t>r</w:t>
      </w:r>
      <w:r w:rsidRPr="006C7D76">
        <w:rPr>
          <w:sz w:val="22"/>
          <w:szCs w:val="22"/>
        </w:rPr>
        <w:t xml:space="preserve">ship </w:t>
      </w:r>
      <w:r>
        <w:rPr>
          <w:sz w:val="22"/>
          <w:szCs w:val="22"/>
        </w:rPr>
        <w:t>awards are sent directly to the recipient’s academic institution and will be applied to their financial aid account. Recipients can use the financial award to offset costs associated with their education including tuition, fees, books, gas, childcare, and other expenses.</w:t>
      </w:r>
      <w:r w:rsidR="00ED2726">
        <w:rPr>
          <w:sz w:val="22"/>
          <w:szCs w:val="22"/>
        </w:rPr>
        <w:t xml:space="preserve"> Scholarship amounts </w:t>
      </w:r>
      <w:r w:rsidRPr="006C7D76">
        <w:rPr>
          <w:sz w:val="22"/>
          <w:szCs w:val="22"/>
        </w:rPr>
        <w:t>may</w:t>
      </w:r>
      <w:r w:rsidRPr="006C7D76">
        <w:rPr>
          <w:spacing w:val="1"/>
          <w:sz w:val="22"/>
          <w:szCs w:val="22"/>
        </w:rPr>
        <w:t xml:space="preserve"> v</w:t>
      </w:r>
      <w:r w:rsidRPr="006C7D76">
        <w:rPr>
          <w:spacing w:val="-1"/>
          <w:sz w:val="22"/>
          <w:szCs w:val="22"/>
        </w:rPr>
        <w:t>a</w:t>
      </w:r>
      <w:r w:rsidRPr="006C7D76">
        <w:rPr>
          <w:spacing w:val="1"/>
          <w:sz w:val="22"/>
          <w:szCs w:val="22"/>
        </w:rPr>
        <w:t>r</w:t>
      </w:r>
      <w:r w:rsidRPr="006C7D76">
        <w:rPr>
          <w:sz w:val="22"/>
          <w:szCs w:val="22"/>
        </w:rPr>
        <w:t>y</w:t>
      </w:r>
      <w:r w:rsidRPr="006C7D76">
        <w:rPr>
          <w:spacing w:val="-5"/>
          <w:sz w:val="22"/>
          <w:szCs w:val="22"/>
        </w:rPr>
        <w:t xml:space="preserve"> </w:t>
      </w:r>
      <w:r w:rsidRPr="006C7D76">
        <w:rPr>
          <w:spacing w:val="2"/>
          <w:sz w:val="22"/>
          <w:szCs w:val="22"/>
        </w:rPr>
        <w:t>b</w:t>
      </w:r>
      <w:r w:rsidRPr="006C7D76">
        <w:rPr>
          <w:spacing w:val="-1"/>
          <w:sz w:val="22"/>
          <w:szCs w:val="22"/>
        </w:rPr>
        <w:t>a</w:t>
      </w:r>
      <w:r w:rsidRPr="006C7D76">
        <w:rPr>
          <w:sz w:val="22"/>
          <w:szCs w:val="22"/>
        </w:rPr>
        <w:t>s</w:t>
      </w:r>
      <w:r w:rsidRPr="006C7D76">
        <w:rPr>
          <w:spacing w:val="-1"/>
          <w:sz w:val="22"/>
          <w:szCs w:val="22"/>
        </w:rPr>
        <w:t>e</w:t>
      </w:r>
      <w:r w:rsidRPr="006C7D76">
        <w:rPr>
          <w:sz w:val="22"/>
          <w:szCs w:val="22"/>
        </w:rPr>
        <w:t>d on ind</w:t>
      </w:r>
      <w:r w:rsidRPr="006C7D76">
        <w:rPr>
          <w:spacing w:val="1"/>
          <w:sz w:val="22"/>
          <w:szCs w:val="22"/>
        </w:rPr>
        <w:t>i</w:t>
      </w:r>
      <w:r w:rsidRPr="006C7D76">
        <w:rPr>
          <w:sz w:val="22"/>
          <w:szCs w:val="22"/>
        </w:rPr>
        <w:t>vid</w:t>
      </w:r>
      <w:r w:rsidRPr="006C7D76">
        <w:rPr>
          <w:spacing w:val="2"/>
          <w:sz w:val="22"/>
          <w:szCs w:val="22"/>
        </w:rPr>
        <w:t>u</w:t>
      </w:r>
      <w:r w:rsidRPr="006C7D76">
        <w:rPr>
          <w:spacing w:val="-1"/>
          <w:sz w:val="22"/>
          <w:szCs w:val="22"/>
        </w:rPr>
        <w:t>a</w:t>
      </w:r>
      <w:r w:rsidRPr="006C7D76">
        <w:rPr>
          <w:sz w:val="22"/>
          <w:szCs w:val="22"/>
        </w:rPr>
        <w:t>l ne</w:t>
      </w:r>
      <w:r w:rsidRPr="006C7D76">
        <w:rPr>
          <w:spacing w:val="-1"/>
          <w:sz w:val="22"/>
          <w:szCs w:val="22"/>
        </w:rPr>
        <w:t>e</w:t>
      </w:r>
      <w:r w:rsidRPr="006C7D76">
        <w:rPr>
          <w:sz w:val="22"/>
          <w:szCs w:val="22"/>
        </w:rPr>
        <w:t>ds, up to</w:t>
      </w:r>
      <w:r>
        <w:rPr>
          <w:sz w:val="22"/>
          <w:szCs w:val="22"/>
        </w:rPr>
        <w:t xml:space="preserve"> </w:t>
      </w:r>
      <w:r w:rsidRPr="006C7D76">
        <w:rPr>
          <w:sz w:val="22"/>
          <w:szCs w:val="22"/>
        </w:rPr>
        <w:t>$</w:t>
      </w:r>
      <w:r w:rsidRPr="006C7D76">
        <w:rPr>
          <w:spacing w:val="1"/>
          <w:sz w:val="22"/>
          <w:szCs w:val="22"/>
        </w:rPr>
        <w:t>1</w:t>
      </w:r>
      <w:r w:rsidR="009013C1">
        <w:rPr>
          <w:spacing w:val="1"/>
          <w:sz w:val="22"/>
          <w:szCs w:val="22"/>
        </w:rPr>
        <w:t>,</w:t>
      </w:r>
      <w:r w:rsidRPr="006C7D76">
        <w:rPr>
          <w:sz w:val="22"/>
          <w:szCs w:val="22"/>
        </w:rPr>
        <w:t>000 p</w:t>
      </w:r>
      <w:r w:rsidRPr="006C7D76">
        <w:rPr>
          <w:spacing w:val="-1"/>
          <w:sz w:val="22"/>
          <w:szCs w:val="22"/>
        </w:rPr>
        <w:t>e</w:t>
      </w:r>
      <w:r w:rsidRPr="006C7D76">
        <w:rPr>
          <w:sz w:val="22"/>
          <w:szCs w:val="22"/>
        </w:rPr>
        <w:t xml:space="preserve">r </w:t>
      </w:r>
      <w:r w:rsidRPr="006C7D76">
        <w:rPr>
          <w:spacing w:val="-3"/>
          <w:sz w:val="22"/>
          <w:szCs w:val="22"/>
        </w:rPr>
        <w:t>s</w:t>
      </w:r>
      <w:r w:rsidRPr="006C7D76">
        <w:rPr>
          <w:spacing w:val="-1"/>
          <w:sz w:val="22"/>
          <w:szCs w:val="22"/>
        </w:rPr>
        <w:t>e</w:t>
      </w:r>
      <w:r w:rsidRPr="006C7D76">
        <w:rPr>
          <w:sz w:val="22"/>
          <w:szCs w:val="22"/>
        </w:rPr>
        <w:t>mest</w:t>
      </w:r>
      <w:r w:rsidRPr="006C7D76">
        <w:rPr>
          <w:spacing w:val="-1"/>
          <w:sz w:val="22"/>
          <w:szCs w:val="22"/>
        </w:rPr>
        <w:t>e</w:t>
      </w:r>
      <w:r w:rsidRPr="006C7D76">
        <w:rPr>
          <w:sz w:val="22"/>
          <w:szCs w:val="22"/>
        </w:rPr>
        <w:t xml:space="preserve">r, </w:t>
      </w:r>
      <w:r w:rsidRPr="006C7D76">
        <w:rPr>
          <w:spacing w:val="-1"/>
          <w:sz w:val="22"/>
          <w:szCs w:val="22"/>
        </w:rPr>
        <w:t>a</w:t>
      </w:r>
      <w:r w:rsidRPr="006C7D76">
        <w:rPr>
          <w:sz w:val="22"/>
          <w:szCs w:val="22"/>
        </w:rPr>
        <w:t>nd</w:t>
      </w:r>
      <w:r w:rsidRPr="006C7D76">
        <w:rPr>
          <w:spacing w:val="2"/>
          <w:sz w:val="22"/>
          <w:szCs w:val="22"/>
        </w:rPr>
        <w:t xml:space="preserve"> </w:t>
      </w:r>
      <w:r w:rsidRPr="006C7D76">
        <w:rPr>
          <w:spacing w:val="-1"/>
          <w:sz w:val="22"/>
          <w:szCs w:val="22"/>
        </w:rPr>
        <w:t>ca</w:t>
      </w:r>
      <w:r w:rsidRPr="006C7D76">
        <w:rPr>
          <w:sz w:val="22"/>
          <w:szCs w:val="22"/>
        </w:rPr>
        <w:t xml:space="preserve">n </w:t>
      </w:r>
      <w:r w:rsidRPr="006C7D76">
        <w:rPr>
          <w:spacing w:val="2"/>
          <w:sz w:val="22"/>
          <w:szCs w:val="22"/>
        </w:rPr>
        <w:t>b</w:t>
      </w:r>
      <w:r w:rsidRPr="006C7D76">
        <w:rPr>
          <w:sz w:val="22"/>
          <w:szCs w:val="22"/>
        </w:rPr>
        <w:t>e</w:t>
      </w:r>
      <w:r w:rsidRPr="006C7D76">
        <w:rPr>
          <w:spacing w:val="1"/>
          <w:sz w:val="22"/>
          <w:szCs w:val="22"/>
        </w:rPr>
        <w:t xml:space="preserve"> </w:t>
      </w:r>
      <w:r w:rsidRPr="006C7D76">
        <w:rPr>
          <w:spacing w:val="-2"/>
          <w:sz w:val="22"/>
          <w:szCs w:val="22"/>
        </w:rPr>
        <w:t>g</w:t>
      </w:r>
      <w:r w:rsidRPr="006C7D76">
        <w:rPr>
          <w:sz w:val="22"/>
          <w:szCs w:val="22"/>
        </w:rPr>
        <w:t>iv</w:t>
      </w:r>
      <w:r w:rsidRPr="006C7D76">
        <w:rPr>
          <w:spacing w:val="2"/>
          <w:sz w:val="22"/>
          <w:szCs w:val="22"/>
        </w:rPr>
        <w:t>e</w:t>
      </w:r>
      <w:r w:rsidRPr="006C7D76">
        <w:rPr>
          <w:sz w:val="22"/>
          <w:szCs w:val="22"/>
        </w:rPr>
        <w:t>n for a</w:t>
      </w:r>
      <w:r w:rsidRPr="006C7D76">
        <w:rPr>
          <w:spacing w:val="-2"/>
          <w:sz w:val="22"/>
          <w:szCs w:val="22"/>
        </w:rPr>
        <w:t xml:space="preserve"> </w:t>
      </w:r>
      <w:r w:rsidRPr="006C7D76">
        <w:rPr>
          <w:sz w:val="22"/>
          <w:szCs w:val="22"/>
        </w:rPr>
        <w:t>ma</w:t>
      </w:r>
      <w:r w:rsidRPr="006C7D76">
        <w:rPr>
          <w:spacing w:val="2"/>
          <w:sz w:val="22"/>
          <w:szCs w:val="22"/>
        </w:rPr>
        <w:t>x</w:t>
      </w:r>
      <w:r w:rsidRPr="006C7D76">
        <w:rPr>
          <w:sz w:val="22"/>
          <w:szCs w:val="22"/>
        </w:rPr>
        <w:t>i</w:t>
      </w:r>
      <w:r w:rsidRPr="006C7D76">
        <w:rPr>
          <w:spacing w:val="1"/>
          <w:sz w:val="22"/>
          <w:szCs w:val="22"/>
        </w:rPr>
        <w:t>m</w:t>
      </w:r>
      <w:r w:rsidRPr="006C7D76">
        <w:rPr>
          <w:sz w:val="22"/>
          <w:szCs w:val="22"/>
        </w:rPr>
        <w:t xml:space="preserve">um of </w:t>
      </w:r>
      <w:r w:rsidRPr="006C7D76">
        <w:rPr>
          <w:spacing w:val="-1"/>
          <w:sz w:val="22"/>
          <w:szCs w:val="22"/>
        </w:rPr>
        <w:t>e</w:t>
      </w:r>
      <w:r w:rsidRPr="006C7D76">
        <w:rPr>
          <w:sz w:val="22"/>
          <w:szCs w:val="22"/>
        </w:rPr>
        <w:t>i</w:t>
      </w:r>
      <w:r w:rsidRPr="006C7D76">
        <w:rPr>
          <w:spacing w:val="-2"/>
          <w:sz w:val="22"/>
          <w:szCs w:val="22"/>
        </w:rPr>
        <w:t>g</w:t>
      </w:r>
      <w:r w:rsidRPr="006C7D76">
        <w:rPr>
          <w:spacing w:val="2"/>
          <w:sz w:val="22"/>
          <w:szCs w:val="22"/>
        </w:rPr>
        <w:t>h</w:t>
      </w:r>
      <w:r w:rsidRPr="006C7D76">
        <w:rPr>
          <w:sz w:val="22"/>
          <w:szCs w:val="22"/>
        </w:rPr>
        <w:t>t sem</w:t>
      </w:r>
      <w:r w:rsidRPr="006C7D76">
        <w:rPr>
          <w:spacing w:val="-1"/>
          <w:sz w:val="22"/>
          <w:szCs w:val="22"/>
        </w:rPr>
        <w:t>e</w:t>
      </w:r>
      <w:r w:rsidRPr="006C7D76">
        <w:rPr>
          <w:sz w:val="22"/>
          <w:szCs w:val="22"/>
        </w:rPr>
        <w:t>ste</w:t>
      </w:r>
      <w:r w:rsidRPr="006C7D76">
        <w:rPr>
          <w:spacing w:val="-1"/>
          <w:sz w:val="22"/>
          <w:szCs w:val="22"/>
        </w:rPr>
        <w:t>r</w:t>
      </w:r>
      <w:r w:rsidRPr="006C7D76">
        <w:rPr>
          <w:sz w:val="22"/>
          <w:szCs w:val="22"/>
        </w:rPr>
        <w:t>s, for</w:t>
      </w:r>
      <w:r w:rsidRPr="006C7D76">
        <w:rPr>
          <w:spacing w:val="-1"/>
          <w:sz w:val="22"/>
          <w:szCs w:val="22"/>
        </w:rPr>
        <w:t xml:space="preserve"> </w:t>
      </w:r>
      <w:r w:rsidRPr="006C7D76">
        <w:rPr>
          <w:sz w:val="22"/>
          <w:szCs w:val="22"/>
        </w:rPr>
        <w:t>wo</w:t>
      </w:r>
      <w:r w:rsidRPr="006C7D76">
        <w:rPr>
          <w:spacing w:val="2"/>
          <w:sz w:val="22"/>
          <w:szCs w:val="22"/>
        </w:rPr>
        <w:t>m</w:t>
      </w:r>
      <w:r w:rsidRPr="006C7D76">
        <w:rPr>
          <w:spacing w:val="-1"/>
          <w:sz w:val="22"/>
          <w:szCs w:val="22"/>
        </w:rPr>
        <w:t>e</w:t>
      </w:r>
      <w:r w:rsidRPr="006C7D76">
        <w:rPr>
          <w:sz w:val="22"/>
          <w:szCs w:val="22"/>
        </w:rPr>
        <w:t>n</w:t>
      </w:r>
      <w:r w:rsidRPr="006C7D76">
        <w:rPr>
          <w:spacing w:val="2"/>
          <w:sz w:val="22"/>
          <w:szCs w:val="22"/>
        </w:rPr>
        <w:t xml:space="preserve"> </w:t>
      </w:r>
      <w:r w:rsidRPr="006C7D76">
        <w:rPr>
          <w:sz w:val="22"/>
          <w:szCs w:val="22"/>
        </w:rPr>
        <w:t>who me</w:t>
      </w:r>
      <w:r w:rsidRPr="006C7D76">
        <w:rPr>
          <w:spacing w:val="-1"/>
          <w:sz w:val="22"/>
          <w:szCs w:val="22"/>
        </w:rPr>
        <w:t>e</w:t>
      </w:r>
      <w:r w:rsidRPr="006C7D76">
        <w:rPr>
          <w:sz w:val="22"/>
          <w:szCs w:val="22"/>
        </w:rPr>
        <w:t xml:space="preserve">t </w:t>
      </w:r>
      <w:r w:rsidRPr="006C7D76">
        <w:rPr>
          <w:spacing w:val="1"/>
          <w:sz w:val="22"/>
          <w:szCs w:val="22"/>
        </w:rPr>
        <w:t>t</w:t>
      </w:r>
      <w:r w:rsidRPr="006C7D76">
        <w:rPr>
          <w:sz w:val="22"/>
          <w:szCs w:val="22"/>
        </w:rPr>
        <w:t>he</w:t>
      </w:r>
      <w:r w:rsidRPr="006C7D76">
        <w:rPr>
          <w:spacing w:val="-1"/>
          <w:sz w:val="22"/>
          <w:szCs w:val="22"/>
        </w:rPr>
        <w:t xml:space="preserve"> </w:t>
      </w:r>
      <w:r w:rsidRPr="006C7D76">
        <w:rPr>
          <w:sz w:val="22"/>
          <w:szCs w:val="22"/>
        </w:rPr>
        <w:t>r</w:t>
      </w:r>
      <w:r w:rsidRPr="006C7D76">
        <w:rPr>
          <w:spacing w:val="-2"/>
          <w:sz w:val="22"/>
          <w:szCs w:val="22"/>
        </w:rPr>
        <w:t>e</w:t>
      </w:r>
      <w:r w:rsidRPr="006C7D76">
        <w:rPr>
          <w:spacing w:val="2"/>
          <w:sz w:val="22"/>
          <w:szCs w:val="22"/>
        </w:rPr>
        <w:t>n</w:t>
      </w:r>
      <w:r w:rsidRPr="006C7D76">
        <w:rPr>
          <w:spacing w:val="-1"/>
          <w:sz w:val="22"/>
          <w:szCs w:val="22"/>
        </w:rPr>
        <w:t>e</w:t>
      </w:r>
      <w:r w:rsidRPr="006C7D76">
        <w:rPr>
          <w:sz w:val="22"/>
          <w:szCs w:val="22"/>
        </w:rPr>
        <w:t>w</w:t>
      </w:r>
      <w:r w:rsidRPr="006C7D76">
        <w:rPr>
          <w:spacing w:val="-1"/>
          <w:sz w:val="22"/>
          <w:szCs w:val="22"/>
        </w:rPr>
        <w:t>a</w:t>
      </w:r>
      <w:r w:rsidRPr="006C7D76">
        <w:rPr>
          <w:sz w:val="22"/>
          <w:szCs w:val="22"/>
        </w:rPr>
        <w:t xml:space="preserve">l </w:t>
      </w:r>
      <w:r w:rsidRPr="006C7D76">
        <w:rPr>
          <w:spacing w:val="2"/>
          <w:sz w:val="22"/>
          <w:szCs w:val="22"/>
        </w:rPr>
        <w:t>c</w:t>
      </w:r>
      <w:r w:rsidRPr="006C7D76">
        <w:rPr>
          <w:sz w:val="22"/>
          <w:szCs w:val="22"/>
        </w:rPr>
        <w:t>rit</w:t>
      </w:r>
      <w:r w:rsidRPr="006C7D76">
        <w:rPr>
          <w:spacing w:val="-1"/>
          <w:sz w:val="22"/>
          <w:szCs w:val="22"/>
        </w:rPr>
        <w:t>e</w:t>
      </w:r>
      <w:r w:rsidRPr="006C7D76">
        <w:rPr>
          <w:sz w:val="22"/>
          <w:szCs w:val="22"/>
        </w:rPr>
        <w:t>ri</w:t>
      </w:r>
      <w:r w:rsidRPr="006C7D76">
        <w:rPr>
          <w:spacing w:val="-1"/>
          <w:sz w:val="22"/>
          <w:szCs w:val="22"/>
        </w:rPr>
        <w:t>a</w:t>
      </w:r>
      <w:r w:rsidRPr="006C7D76">
        <w:rPr>
          <w:sz w:val="22"/>
          <w:szCs w:val="22"/>
        </w:rPr>
        <w:t>.</w:t>
      </w:r>
      <w:r w:rsidR="002C2FD8">
        <w:rPr>
          <w:sz w:val="22"/>
          <w:szCs w:val="22"/>
        </w:rPr>
        <w:br/>
      </w:r>
    </w:p>
    <w:p w14:paraId="631D3645" w14:textId="77777777" w:rsidR="00C958A6" w:rsidRPr="002C2FD8" w:rsidRDefault="00C958A6" w:rsidP="00C958A6">
      <w:pPr>
        <w:pStyle w:val="ListParagraph"/>
        <w:numPr>
          <w:ilvl w:val="0"/>
          <w:numId w:val="2"/>
        </w:numPr>
        <w:spacing w:before="1"/>
        <w:rPr>
          <w:b/>
          <w:sz w:val="22"/>
          <w:szCs w:val="22"/>
        </w:rPr>
      </w:pPr>
      <w:r>
        <w:rPr>
          <w:b/>
          <w:sz w:val="22"/>
          <w:szCs w:val="22"/>
        </w:rPr>
        <w:t>Who are the mentors and how often would you meet with your mentor</w:t>
      </w:r>
      <w:r w:rsidRPr="002C2FD8">
        <w:rPr>
          <w:b/>
          <w:sz w:val="22"/>
          <w:szCs w:val="22"/>
        </w:rPr>
        <w:t>?</w:t>
      </w:r>
    </w:p>
    <w:p w14:paraId="68DB46EE" w14:textId="77777777" w:rsidR="00C958A6" w:rsidRPr="004445B2" w:rsidRDefault="00C958A6" w:rsidP="00C958A6">
      <w:pPr>
        <w:pStyle w:val="ListParagraph"/>
        <w:numPr>
          <w:ilvl w:val="1"/>
          <w:numId w:val="2"/>
        </w:numPr>
        <w:spacing w:before="1"/>
        <w:rPr>
          <w:b/>
          <w:sz w:val="22"/>
          <w:szCs w:val="22"/>
        </w:rPr>
      </w:pPr>
      <w:r>
        <w:rPr>
          <w:spacing w:val="1"/>
          <w:sz w:val="22"/>
          <w:szCs w:val="22"/>
        </w:rPr>
        <w:t>Positive Paths will find a professional in the community to become your mentor. We will ask you to identify the characteristics you want in a mentor. We require that the scholars and their mentors meet (via phone, text, in-person, or virtually) on at least a monthly basis. The mentoring component of the program will help you develop personally and professionally.</w:t>
      </w:r>
    </w:p>
    <w:p w14:paraId="41C8F396" w14:textId="77777777" w:rsidR="00C958A6" w:rsidRPr="004445B2" w:rsidRDefault="00C958A6" w:rsidP="004445B2">
      <w:pPr>
        <w:pStyle w:val="ListParagraph"/>
        <w:spacing w:before="1"/>
        <w:ind w:left="1440"/>
        <w:rPr>
          <w:b/>
          <w:sz w:val="22"/>
          <w:szCs w:val="22"/>
        </w:rPr>
      </w:pPr>
    </w:p>
    <w:p w14:paraId="70B78F0C" w14:textId="77777777" w:rsidR="00FB3DF7" w:rsidRPr="002C2FD8" w:rsidRDefault="000D0773" w:rsidP="00C958A6">
      <w:pPr>
        <w:pStyle w:val="ListParagraph"/>
        <w:numPr>
          <w:ilvl w:val="0"/>
          <w:numId w:val="2"/>
        </w:numPr>
        <w:spacing w:before="1"/>
        <w:rPr>
          <w:b/>
          <w:sz w:val="22"/>
          <w:szCs w:val="22"/>
        </w:rPr>
      </w:pPr>
      <w:r w:rsidRPr="002C2FD8">
        <w:rPr>
          <w:b/>
          <w:sz w:val="22"/>
          <w:szCs w:val="22"/>
        </w:rPr>
        <w:t>Whom</w:t>
      </w:r>
      <w:r w:rsidR="00FB3DF7" w:rsidRPr="002C2FD8">
        <w:rPr>
          <w:b/>
          <w:sz w:val="22"/>
          <w:szCs w:val="22"/>
        </w:rPr>
        <w:t xml:space="preserve"> can I contact if I have questions about </w:t>
      </w:r>
      <w:r w:rsidR="009013C1" w:rsidRPr="002C2FD8">
        <w:rPr>
          <w:b/>
          <w:sz w:val="22"/>
          <w:szCs w:val="22"/>
        </w:rPr>
        <w:t xml:space="preserve">requirements </w:t>
      </w:r>
      <w:r w:rsidR="009013C1">
        <w:rPr>
          <w:b/>
          <w:sz w:val="22"/>
          <w:szCs w:val="22"/>
        </w:rPr>
        <w:t xml:space="preserve">or </w:t>
      </w:r>
      <w:r w:rsidR="00FB3DF7" w:rsidRPr="002C2FD8">
        <w:rPr>
          <w:b/>
          <w:sz w:val="22"/>
          <w:szCs w:val="22"/>
        </w:rPr>
        <w:t xml:space="preserve">how to fill out the application? </w:t>
      </w:r>
    </w:p>
    <w:p w14:paraId="1CFE55F7" w14:textId="77777777" w:rsidR="00FB3DF7" w:rsidRDefault="00FB3DF7" w:rsidP="00FB3DF7">
      <w:pPr>
        <w:pStyle w:val="ListParagraph"/>
        <w:numPr>
          <w:ilvl w:val="1"/>
          <w:numId w:val="2"/>
        </w:numPr>
        <w:spacing w:before="1"/>
        <w:rPr>
          <w:sz w:val="22"/>
          <w:szCs w:val="22"/>
        </w:rPr>
      </w:pPr>
      <w:r>
        <w:rPr>
          <w:sz w:val="22"/>
          <w:szCs w:val="22"/>
        </w:rPr>
        <w:t xml:space="preserve">Please call our office at </w:t>
      </w:r>
      <w:r w:rsidRPr="002C2FD8">
        <w:rPr>
          <w:b/>
          <w:sz w:val="22"/>
          <w:szCs w:val="22"/>
        </w:rPr>
        <w:t>(480) 788-0615</w:t>
      </w:r>
      <w:r>
        <w:rPr>
          <w:sz w:val="22"/>
          <w:szCs w:val="22"/>
        </w:rPr>
        <w:t xml:space="preserve">, or email </w:t>
      </w:r>
      <w:hyperlink r:id="rId9" w:history="1">
        <w:r w:rsidRPr="002C2FD8">
          <w:rPr>
            <w:rStyle w:val="Hyperlink"/>
            <w:b/>
            <w:sz w:val="22"/>
            <w:szCs w:val="22"/>
          </w:rPr>
          <w:t>info@positivepathsaz.org</w:t>
        </w:r>
      </w:hyperlink>
      <w:r>
        <w:rPr>
          <w:sz w:val="22"/>
          <w:szCs w:val="22"/>
        </w:rPr>
        <w:t xml:space="preserve">. </w:t>
      </w:r>
    </w:p>
    <w:p w14:paraId="72A3D3EC" w14:textId="77777777" w:rsidR="00016DF9" w:rsidRDefault="00016DF9">
      <w:pPr>
        <w:ind w:left="160"/>
        <w:rPr>
          <w:b/>
          <w:spacing w:val="1"/>
          <w:sz w:val="22"/>
          <w:szCs w:val="22"/>
          <w:u w:val="thick" w:color="000000"/>
        </w:rPr>
      </w:pPr>
    </w:p>
    <w:p w14:paraId="61073E13" w14:textId="4E19C945" w:rsidR="004B75F1" w:rsidRPr="004445B2" w:rsidRDefault="00482DB4" w:rsidP="004445B2">
      <w:pPr>
        <w:ind w:left="160"/>
        <w:rPr>
          <w:sz w:val="22"/>
          <w:szCs w:val="22"/>
        </w:rPr>
      </w:pPr>
      <w:r w:rsidRPr="002C2FD8">
        <w:rPr>
          <w:b/>
          <w:spacing w:val="1"/>
          <w:sz w:val="24"/>
          <w:szCs w:val="24"/>
          <w:u w:val="thick" w:color="000000"/>
        </w:rPr>
        <w:t>Sub</w:t>
      </w:r>
      <w:r w:rsidRPr="002C2FD8">
        <w:rPr>
          <w:b/>
          <w:spacing w:val="-3"/>
          <w:sz w:val="24"/>
          <w:szCs w:val="24"/>
          <w:u w:val="thick" w:color="000000"/>
        </w:rPr>
        <w:t>m</w:t>
      </w:r>
      <w:r w:rsidRPr="002C2FD8">
        <w:rPr>
          <w:b/>
          <w:sz w:val="24"/>
          <w:szCs w:val="24"/>
          <w:u w:val="thick" w:color="000000"/>
        </w:rPr>
        <w:t>is</w:t>
      </w:r>
      <w:r w:rsidRPr="002C2FD8">
        <w:rPr>
          <w:b/>
          <w:spacing w:val="1"/>
          <w:sz w:val="24"/>
          <w:szCs w:val="24"/>
          <w:u w:val="thick" w:color="000000"/>
        </w:rPr>
        <w:t>s</w:t>
      </w:r>
      <w:r w:rsidRPr="002C2FD8">
        <w:rPr>
          <w:b/>
          <w:sz w:val="24"/>
          <w:szCs w:val="24"/>
          <w:u w:val="thick" w:color="000000"/>
        </w:rPr>
        <w:t>ion</w:t>
      </w:r>
      <w:r w:rsidRPr="002C2FD8">
        <w:rPr>
          <w:b/>
          <w:spacing w:val="1"/>
          <w:sz w:val="24"/>
          <w:szCs w:val="24"/>
          <w:u w:val="thick" w:color="000000"/>
        </w:rPr>
        <w:t xml:space="preserve"> </w:t>
      </w:r>
      <w:r w:rsidRPr="002C2FD8">
        <w:rPr>
          <w:b/>
          <w:sz w:val="24"/>
          <w:szCs w:val="24"/>
          <w:u w:val="thick" w:color="000000"/>
        </w:rPr>
        <w:t>of</w:t>
      </w:r>
      <w:r w:rsidRPr="002C2FD8">
        <w:rPr>
          <w:b/>
          <w:spacing w:val="1"/>
          <w:sz w:val="24"/>
          <w:szCs w:val="24"/>
          <w:u w:val="thick" w:color="000000"/>
        </w:rPr>
        <w:t xml:space="preserve"> </w:t>
      </w:r>
      <w:r w:rsidRPr="002C2FD8">
        <w:rPr>
          <w:b/>
          <w:spacing w:val="-1"/>
          <w:sz w:val="24"/>
          <w:szCs w:val="24"/>
          <w:u w:val="thick" w:color="000000"/>
        </w:rPr>
        <w:t>M</w:t>
      </w:r>
      <w:r w:rsidRPr="002C2FD8">
        <w:rPr>
          <w:b/>
          <w:sz w:val="24"/>
          <w:szCs w:val="24"/>
          <w:u w:val="thick" w:color="000000"/>
        </w:rPr>
        <w:t>at</w:t>
      </w:r>
      <w:r w:rsidRPr="002C2FD8">
        <w:rPr>
          <w:b/>
          <w:spacing w:val="-2"/>
          <w:sz w:val="24"/>
          <w:szCs w:val="24"/>
          <w:u w:val="thick" w:color="000000"/>
        </w:rPr>
        <w:t>e</w:t>
      </w:r>
      <w:r w:rsidRPr="002C2FD8">
        <w:rPr>
          <w:b/>
          <w:spacing w:val="-1"/>
          <w:sz w:val="24"/>
          <w:szCs w:val="24"/>
          <w:u w:val="thick" w:color="000000"/>
        </w:rPr>
        <w:t>r</w:t>
      </w:r>
      <w:r w:rsidRPr="002C2FD8">
        <w:rPr>
          <w:b/>
          <w:sz w:val="24"/>
          <w:szCs w:val="24"/>
          <w:u w:val="thick" w:color="000000"/>
        </w:rPr>
        <w:t>ia</w:t>
      </w:r>
      <w:r w:rsidRPr="002C2FD8">
        <w:rPr>
          <w:b/>
          <w:spacing w:val="1"/>
          <w:sz w:val="24"/>
          <w:szCs w:val="24"/>
          <w:u w:val="thick" w:color="000000"/>
        </w:rPr>
        <w:t>l</w:t>
      </w:r>
      <w:r w:rsidRPr="002C2FD8">
        <w:rPr>
          <w:b/>
          <w:sz w:val="24"/>
          <w:szCs w:val="24"/>
          <w:u w:val="thick" w:color="000000"/>
        </w:rPr>
        <w:t>s</w:t>
      </w:r>
      <w:r w:rsidR="002C2FD8" w:rsidRPr="002C2FD8">
        <w:rPr>
          <w:b/>
          <w:sz w:val="24"/>
          <w:szCs w:val="24"/>
          <w:u w:val="thick" w:color="000000"/>
        </w:rPr>
        <w:br/>
      </w:r>
      <w:r w:rsidR="005F25FE" w:rsidRPr="004B75F1">
        <w:rPr>
          <w:b/>
          <w:spacing w:val="2"/>
          <w:sz w:val="22"/>
          <w:szCs w:val="22"/>
        </w:rPr>
        <w:t xml:space="preserve">Submit </w:t>
      </w:r>
      <w:r w:rsidR="005F25FE">
        <w:rPr>
          <w:b/>
          <w:spacing w:val="2"/>
          <w:sz w:val="22"/>
          <w:szCs w:val="22"/>
        </w:rPr>
        <w:t xml:space="preserve">the online application form </w:t>
      </w:r>
      <w:r w:rsidR="005F25FE" w:rsidRPr="004B75F1">
        <w:rPr>
          <w:b/>
          <w:spacing w:val="2"/>
          <w:sz w:val="22"/>
          <w:szCs w:val="22"/>
        </w:rPr>
        <w:t>b</w:t>
      </w:r>
      <w:r w:rsidR="005F25FE" w:rsidRPr="004B75F1">
        <w:rPr>
          <w:b/>
          <w:sz w:val="22"/>
          <w:szCs w:val="22"/>
        </w:rPr>
        <w:t>y</w:t>
      </w:r>
      <w:r w:rsidR="005F25FE" w:rsidRPr="004B75F1">
        <w:rPr>
          <w:b/>
          <w:spacing w:val="-5"/>
          <w:sz w:val="22"/>
          <w:szCs w:val="22"/>
        </w:rPr>
        <w:t xml:space="preserve"> </w:t>
      </w:r>
      <w:r w:rsidR="00ED2726">
        <w:rPr>
          <w:b/>
          <w:sz w:val="22"/>
          <w:szCs w:val="22"/>
        </w:rPr>
        <w:t xml:space="preserve">the deadline posted on the </w:t>
      </w:r>
      <w:r w:rsidR="00B12B61">
        <w:rPr>
          <w:b/>
          <w:sz w:val="22"/>
          <w:szCs w:val="22"/>
        </w:rPr>
        <w:t>application (typically in early May)</w:t>
      </w:r>
      <w:r w:rsidR="005F25FE">
        <w:rPr>
          <w:b/>
          <w:sz w:val="22"/>
          <w:szCs w:val="22"/>
        </w:rPr>
        <w:t xml:space="preserve">. </w:t>
      </w:r>
      <w:r w:rsidR="005F25FE" w:rsidRPr="005F25FE">
        <w:rPr>
          <w:sz w:val="22"/>
          <w:szCs w:val="22"/>
        </w:rPr>
        <w:t xml:space="preserve">The </w:t>
      </w:r>
      <w:r w:rsidR="004B75F1">
        <w:rPr>
          <w:spacing w:val="1"/>
          <w:sz w:val="22"/>
          <w:szCs w:val="22"/>
        </w:rPr>
        <w:t>online application form</w:t>
      </w:r>
      <w:r w:rsidR="005F25FE">
        <w:rPr>
          <w:spacing w:val="1"/>
          <w:sz w:val="22"/>
          <w:szCs w:val="22"/>
        </w:rPr>
        <w:t xml:space="preserve"> is</w:t>
      </w:r>
      <w:r w:rsidR="004B75F1">
        <w:rPr>
          <w:spacing w:val="1"/>
          <w:sz w:val="22"/>
          <w:szCs w:val="22"/>
        </w:rPr>
        <w:t xml:space="preserve"> located here: </w:t>
      </w:r>
      <w:hyperlink r:id="rId10" w:anchor="scholarship" w:history="1">
        <w:r w:rsidR="004B75F1" w:rsidRPr="006F626F">
          <w:rPr>
            <w:rStyle w:val="Hyperlink"/>
            <w:spacing w:val="1"/>
            <w:sz w:val="22"/>
            <w:szCs w:val="22"/>
          </w:rPr>
          <w:t>https://positivepathsaz.org/programs/#scholarship</w:t>
        </w:r>
      </w:hyperlink>
      <w:r w:rsidR="00C958A6">
        <w:rPr>
          <w:sz w:val="22"/>
          <w:szCs w:val="22"/>
        </w:rPr>
        <w:t xml:space="preserve">. </w:t>
      </w:r>
      <w:r w:rsidR="004B75F1" w:rsidRPr="004445B2">
        <w:rPr>
          <w:sz w:val="22"/>
          <w:szCs w:val="22"/>
        </w:rPr>
        <w:t>Before starting the application, carefully read through the list of items needed for a complete application including</w:t>
      </w:r>
      <w:r w:rsidR="00016DF9" w:rsidRPr="004445B2">
        <w:rPr>
          <w:sz w:val="22"/>
          <w:szCs w:val="22"/>
        </w:rPr>
        <w:t xml:space="preserve"> the required uploads</w:t>
      </w:r>
      <w:r w:rsidR="004B75F1" w:rsidRPr="004445B2">
        <w:rPr>
          <w:sz w:val="22"/>
          <w:szCs w:val="22"/>
        </w:rPr>
        <w:t>:</w:t>
      </w:r>
    </w:p>
    <w:p w14:paraId="38D4FDE3" w14:textId="77777777" w:rsidR="00177C42" w:rsidRPr="00016DF9" w:rsidRDefault="00482DB4" w:rsidP="004445B2">
      <w:pPr>
        <w:pStyle w:val="ListParagraph"/>
        <w:numPr>
          <w:ilvl w:val="0"/>
          <w:numId w:val="9"/>
        </w:numPr>
        <w:ind w:left="720" w:right="644"/>
        <w:rPr>
          <w:sz w:val="22"/>
          <w:szCs w:val="22"/>
        </w:rPr>
      </w:pPr>
      <w:r w:rsidRPr="00016DF9">
        <w:rPr>
          <w:spacing w:val="-1"/>
          <w:sz w:val="22"/>
          <w:szCs w:val="22"/>
        </w:rPr>
        <w:t>A</w:t>
      </w:r>
      <w:r w:rsidRPr="00016DF9">
        <w:rPr>
          <w:sz w:val="22"/>
          <w:szCs w:val="22"/>
        </w:rPr>
        <w:t>ll</w:t>
      </w:r>
      <w:r w:rsidRPr="00016DF9">
        <w:rPr>
          <w:spacing w:val="1"/>
          <w:sz w:val="22"/>
          <w:szCs w:val="22"/>
        </w:rPr>
        <w:t xml:space="preserve"> </w:t>
      </w:r>
      <w:r w:rsidRPr="00016DF9">
        <w:rPr>
          <w:sz w:val="22"/>
          <w:szCs w:val="22"/>
        </w:rPr>
        <w:t>i</w:t>
      </w:r>
      <w:r w:rsidRPr="00016DF9">
        <w:rPr>
          <w:spacing w:val="1"/>
          <w:sz w:val="22"/>
          <w:szCs w:val="22"/>
        </w:rPr>
        <w:t>t</w:t>
      </w:r>
      <w:r w:rsidRPr="00016DF9">
        <w:rPr>
          <w:spacing w:val="-1"/>
          <w:sz w:val="22"/>
          <w:szCs w:val="22"/>
        </w:rPr>
        <w:t>e</w:t>
      </w:r>
      <w:r w:rsidRPr="00016DF9">
        <w:rPr>
          <w:sz w:val="22"/>
          <w:szCs w:val="22"/>
        </w:rPr>
        <w:t>ms on the</w:t>
      </w:r>
      <w:r w:rsidRPr="00016DF9">
        <w:rPr>
          <w:spacing w:val="1"/>
          <w:sz w:val="22"/>
          <w:szCs w:val="22"/>
        </w:rPr>
        <w:t xml:space="preserve"> </w:t>
      </w:r>
      <w:r w:rsidRPr="00016DF9">
        <w:rPr>
          <w:spacing w:val="-1"/>
          <w:sz w:val="22"/>
          <w:szCs w:val="22"/>
        </w:rPr>
        <w:t>a</w:t>
      </w:r>
      <w:r w:rsidRPr="00016DF9">
        <w:rPr>
          <w:sz w:val="22"/>
          <w:szCs w:val="22"/>
        </w:rPr>
        <w:t>ppl</w:t>
      </w:r>
      <w:r w:rsidRPr="00016DF9">
        <w:rPr>
          <w:spacing w:val="1"/>
          <w:sz w:val="22"/>
          <w:szCs w:val="22"/>
        </w:rPr>
        <w:t>i</w:t>
      </w:r>
      <w:r w:rsidRPr="00016DF9">
        <w:rPr>
          <w:spacing w:val="-1"/>
          <w:sz w:val="22"/>
          <w:szCs w:val="22"/>
        </w:rPr>
        <w:t>ca</w:t>
      </w:r>
      <w:r w:rsidRPr="00016DF9">
        <w:rPr>
          <w:sz w:val="22"/>
          <w:szCs w:val="22"/>
        </w:rPr>
        <w:t>t</w:t>
      </w:r>
      <w:r w:rsidRPr="00016DF9">
        <w:rPr>
          <w:spacing w:val="1"/>
          <w:sz w:val="22"/>
          <w:szCs w:val="22"/>
        </w:rPr>
        <w:t>i</w:t>
      </w:r>
      <w:r w:rsidRPr="00016DF9">
        <w:rPr>
          <w:sz w:val="22"/>
          <w:szCs w:val="22"/>
        </w:rPr>
        <w:t>on f</w:t>
      </w:r>
      <w:r w:rsidRPr="00016DF9">
        <w:rPr>
          <w:spacing w:val="-1"/>
          <w:sz w:val="22"/>
          <w:szCs w:val="22"/>
        </w:rPr>
        <w:t>o</w:t>
      </w:r>
      <w:r w:rsidRPr="00016DF9">
        <w:rPr>
          <w:sz w:val="22"/>
          <w:szCs w:val="22"/>
        </w:rPr>
        <w:t>rm must</w:t>
      </w:r>
      <w:r w:rsidRPr="00016DF9">
        <w:rPr>
          <w:spacing w:val="1"/>
          <w:sz w:val="22"/>
          <w:szCs w:val="22"/>
        </w:rPr>
        <w:t xml:space="preserve"> </w:t>
      </w:r>
      <w:r w:rsidRPr="00016DF9">
        <w:rPr>
          <w:sz w:val="22"/>
          <w:szCs w:val="22"/>
        </w:rPr>
        <w:t>be</w:t>
      </w:r>
      <w:r w:rsidRPr="00016DF9">
        <w:rPr>
          <w:spacing w:val="-1"/>
          <w:sz w:val="22"/>
          <w:szCs w:val="22"/>
        </w:rPr>
        <w:t xml:space="preserve"> c</w:t>
      </w:r>
      <w:r w:rsidRPr="00016DF9">
        <w:rPr>
          <w:sz w:val="22"/>
          <w:szCs w:val="22"/>
        </w:rPr>
        <w:t>omp</w:t>
      </w:r>
      <w:r w:rsidRPr="00016DF9">
        <w:rPr>
          <w:spacing w:val="1"/>
          <w:sz w:val="22"/>
          <w:szCs w:val="22"/>
        </w:rPr>
        <w:t>l</w:t>
      </w:r>
      <w:r w:rsidRPr="00016DF9">
        <w:rPr>
          <w:spacing w:val="-1"/>
          <w:sz w:val="22"/>
          <w:szCs w:val="22"/>
        </w:rPr>
        <w:t>e</w:t>
      </w:r>
      <w:r w:rsidRPr="00016DF9">
        <w:rPr>
          <w:sz w:val="22"/>
          <w:szCs w:val="22"/>
        </w:rPr>
        <w:t>ted</w:t>
      </w:r>
      <w:r w:rsidR="00ED2726">
        <w:rPr>
          <w:sz w:val="22"/>
          <w:szCs w:val="22"/>
        </w:rPr>
        <w:t xml:space="preserve"> </w:t>
      </w:r>
      <w:proofErr w:type="gramStart"/>
      <w:r w:rsidR="00ED2726">
        <w:rPr>
          <w:sz w:val="22"/>
          <w:szCs w:val="22"/>
        </w:rPr>
        <w:t>in order for</w:t>
      </w:r>
      <w:proofErr w:type="gramEnd"/>
      <w:r w:rsidR="00ED2726">
        <w:rPr>
          <w:sz w:val="22"/>
          <w:szCs w:val="22"/>
        </w:rPr>
        <w:t xml:space="preserve"> a woman to be considered.</w:t>
      </w:r>
    </w:p>
    <w:p w14:paraId="0BFAB7A9" w14:textId="77777777" w:rsidR="005E1E6A" w:rsidRDefault="5AFA88D4" w:rsidP="005E1E6A">
      <w:pPr>
        <w:pStyle w:val="ListParagraph"/>
        <w:numPr>
          <w:ilvl w:val="0"/>
          <w:numId w:val="9"/>
        </w:numPr>
        <w:ind w:left="720"/>
        <w:rPr>
          <w:sz w:val="22"/>
          <w:szCs w:val="22"/>
        </w:rPr>
      </w:pPr>
      <w:r w:rsidRPr="00016DF9">
        <w:rPr>
          <w:sz w:val="22"/>
          <w:szCs w:val="22"/>
        </w:rPr>
        <w:t>C</w:t>
      </w:r>
      <w:r w:rsidR="004B75F1" w:rsidRPr="00016DF9">
        <w:rPr>
          <w:sz w:val="22"/>
          <w:szCs w:val="22"/>
        </w:rPr>
        <w:t xml:space="preserve">opy of </w:t>
      </w:r>
      <w:r w:rsidR="00482DB4" w:rsidRPr="00016DF9">
        <w:rPr>
          <w:spacing w:val="-1"/>
          <w:sz w:val="22"/>
          <w:szCs w:val="22"/>
        </w:rPr>
        <w:t>c</w:t>
      </w:r>
      <w:r w:rsidR="00482DB4" w:rsidRPr="00016DF9">
        <w:rPr>
          <w:sz w:val="22"/>
          <w:szCs w:val="22"/>
        </w:rPr>
        <w:t>omp</w:t>
      </w:r>
      <w:r w:rsidR="00482DB4" w:rsidRPr="00016DF9">
        <w:rPr>
          <w:spacing w:val="1"/>
          <w:sz w:val="22"/>
          <w:szCs w:val="22"/>
        </w:rPr>
        <w:t>l</w:t>
      </w:r>
      <w:r w:rsidR="00482DB4" w:rsidRPr="00016DF9">
        <w:rPr>
          <w:spacing w:val="-1"/>
          <w:sz w:val="22"/>
          <w:szCs w:val="22"/>
        </w:rPr>
        <w:t>e</w:t>
      </w:r>
      <w:r w:rsidR="00482DB4" w:rsidRPr="00016DF9">
        <w:rPr>
          <w:sz w:val="22"/>
          <w:szCs w:val="22"/>
        </w:rPr>
        <w:t xml:space="preserve">ted </w:t>
      </w:r>
      <w:r w:rsidR="00482DB4" w:rsidRPr="00016DF9">
        <w:rPr>
          <w:spacing w:val="1"/>
          <w:sz w:val="22"/>
          <w:szCs w:val="22"/>
          <w:u w:val="single"/>
        </w:rPr>
        <w:t>F</w:t>
      </w:r>
      <w:r w:rsidR="00482DB4" w:rsidRPr="00016DF9">
        <w:rPr>
          <w:sz w:val="22"/>
          <w:szCs w:val="22"/>
          <w:u w:val="single"/>
        </w:rPr>
        <w:t>A</w:t>
      </w:r>
      <w:r w:rsidR="00482DB4" w:rsidRPr="00016DF9">
        <w:rPr>
          <w:spacing w:val="-2"/>
          <w:sz w:val="22"/>
          <w:szCs w:val="22"/>
          <w:u w:val="single"/>
        </w:rPr>
        <w:t>F</w:t>
      </w:r>
      <w:r w:rsidR="00482DB4" w:rsidRPr="00016DF9">
        <w:rPr>
          <w:spacing w:val="1"/>
          <w:sz w:val="22"/>
          <w:szCs w:val="22"/>
          <w:u w:val="single"/>
        </w:rPr>
        <w:t>S</w:t>
      </w:r>
      <w:r w:rsidR="00482DB4" w:rsidRPr="00016DF9">
        <w:rPr>
          <w:sz w:val="22"/>
          <w:szCs w:val="22"/>
          <w:u w:val="single"/>
        </w:rPr>
        <w:t xml:space="preserve">A </w:t>
      </w:r>
      <w:r w:rsidR="00482DB4" w:rsidRPr="00016DF9">
        <w:rPr>
          <w:spacing w:val="1"/>
          <w:sz w:val="22"/>
          <w:szCs w:val="22"/>
          <w:u w:val="single"/>
        </w:rPr>
        <w:t>(</w:t>
      </w:r>
      <w:r w:rsidR="00482DB4" w:rsidRPr="00016DF9">
        <w:rPr>
          <w:spacing w:val="-1"/>
          <w:sz w:val="22"/>
          <w:szCs w:val="22"/>
          <w:u w:val="single"/>
        </w:rPr>
        <w:t>F</w:t>
      </w:r>
      <w:r w:rsidR="00482DB4" w:rsidRPr="00016DF9">
        <w:rPr>
          <w:sz w:val="22"/>
          <w:szCs w:val="22"/>
          <w:u w:val="single"/>
        </w:rPr>
        <w:t>ree</w:t>
      </w:r>
      <w:r w:rsidR="00482DB4" w:rsidRPr="00016DF9">
        <w:rPr>
          <w:spacing w:val="-1"/>
          <w:sz w:val="22"/>
          <w:szCs w:val="22"/>
          <w:u w:val="single"/>
        </w:rPr>
        <w:t xml:space="preserve"> </w:t>
      </w:r>
      <w:r w:rsidR="00482DB4" w:rsidRPr="00016DF9">
        <w:rPr>
          <w:sz w:val="22"/>
          <w:szCs w:val="22"/>
          <w:u w:val="single"/>
        </w:rPr>
        <w:t>Applic</w:t>
      </w:r>
      <w:r w:rsidR="00482DB4" w:rsidRPr="00016DF9">
        <w:rPr>
          <w:spacing w:val="-1"/>
          <w:sz w:val="22"/>
          <w:szCs w:val="22"/>
          <w:u w:val="single"/>
        </w:rPr>
        <w:t>a</w:t>
      </w:r>
      <w:r w:rsidR="00482DB4" w:rsidRPr="00016DF9">
        <w:rPr>
          <w:sz w:val="22"/>
          <w:szCs w:val="22"/>
          <w:u w:val="single"/>
        </w:rPr>
        <w:t>t</w:t>
      </w:r>
      <w:r w:rsidR="00482DB4" w:rsidRPr="00016DF9">
        <w:rPr>
          <w:spacing w:val="1"/>
          <w:sz w:val="22"/>
          <w:szCs w:val="22"/>
          <w:u w:val="single"/>
        </w:rPr>
        <w:t>i</w:t>
      </w:r>
      <w:r w:rsidR="00482DB4" w:rsidRPr="00016DF9">
        <w:rPr>
          <w:sz w:val="22"/>
          <w:szCs w:val="22"/>
          <w:u w:val="single"/>
        </w:rPr>
        <w:t>on</w:t>
      </w:r>
      <w:r w:rsidR="00482DB4" w:rsidRPr="00016DF9">
        <w:rPr>
          <w:spacing w:val="2"/>
          <w:sz w:val="22"/>
          <w:szCs w:val="22"/>
          <w:u w:val="single"/>
        </w:rPr>
        <w:t xml:space="preserve"> </w:t>
      </w:r>
      <w:r w:rsidR="00482DB4" w:rsidRPr="00016DF9">
        <w:rPr>
          <w:sz w:val="22"/>
          <w:szCs w:val="22"/>
          <w:u w:val="single"/>
        </w:rPr>
        <w:t>for</w:t>
      </w:r>
      <w:r w:rsidR="00482DB4" w:rsidRPr="00016DF9">
        <w:rPr>
          <w:spacing w:val="-1"/>
          <w:sz w:val="22"/>
          <w:szCs w:val="22"/>
          <w:u w:val="single"/>
        </w:rPr>
        <w:t xml:space="preserve"> </w:t>
      </w:r>
      <w:r w:rsidR="00482DB4" w:rsidRPr="00016DF9">
        <w:rPr>
          <w:spacing w:val="1"/>
          <w:sz w:val="22"/>
          <w:szCs w:val="22"/>
          <w:u w:val="single"/>
        </w:rPr>
        <w:t>F</w:t>
      </w:r>
      <w:r w:rsidR="00482DB4" w:rsidRPr="00016DF9">
        <w:rPr>
          <w:spacing w:val="-1"/>
          <w:sz w:val="22"/>
          <w:szCs w:val="22"/>
          <w:u w:val="single"/>
        </w:rPr>
        <w:t>e</w:t>
      </w:r>
      <w:r w:rsidR="00482DB4" w:rsidRPr="00016DF9">
        <w:rPr>
          <w:sz w:val="22"/>
          <w:szCs w:val="22"/>
          <w:u w:val="single"/>
        </w:rPr>
        <w:t>d</w:t>
      </w:r>
      <w:r w:rsidR="00482DB4" w:rsidRPr="00016DF9">
        <w:rPr>
          <w:spacing w:val="-1"/>
          <w:sz w:val="22"/>
          <w:szCs w:val="22"/>
          <w:u w:val="single"/>
        </w:rPr>
        <w:t>e</w:t>
      </w:r>
      <w:r w:rsidR="00482DB4" w:rsidRPr="00016DF9">
        <w:rPr>
          <w:spacing w:val="1"/>
          <w:sz w:val="22"/>
          <w:szCs w:val="22"/>
          <w:u w:val="single"/>
        </w:rPr>
        <w:t>r</w:t>
      </w:r>
      <w:r w:rsidR="00482DB4" w:rsidRPr="00016DF9">
        <w:rPr>
          <w:spacing w:val="-1"/>
          <w:sz w:val="22"/>
          <w:szCs w:val="22"/>
          <w:u w:val="single"/>
        </w:rPr>
        <w:t>a</w:t>
      </w:r>
      <w:r w:rsidR="00482DB4" w:rsidRPr="00016DF9">
        <w:rPr>
          <w:sz w:val="22"/>
          <w:szCs w:val="22"/>
          <w:u w:val="single"/>
        </w:rPr>
        <w:t xml:space="preserve">l </w:t>
      </w:r>
      <w:r w:rsidR="00482DB4" w:rsidRPr="00016DF9">
        <w:rPr>
          <w:spacing w:val="1"/>
          <w:sz w:val="22"/>
          <w:szCs w:val="22"/>
          <w:u w:val="single"/>
        </w:rPr>
        <w:t>S</w:t>
      </w:r>
      <w:r w:rsidR="00482DB4" w:rsidRPr="00016DF9">
        <w:rPr>
          <w:sz w:val="22"/>
          <w:szCs w:val="22"/>
          <w:u w:val="single"/>
        </w:rPr>
        <w:t>tudent Aid)</w:t>
      </w:r>
      <w:r w:rsidR="00482DB4" w:rsidRPr="00016DF9">
        <w:rPr>
          <w:spacing w:val="-1"/>
          <w:sz w:val="22"/>
          <w:szCs w:val="22"/>
          <w:u w:val="single"/>
        </w:rPr>
        <w:t xml:space="preserve"> </w:t>
      </w:r>
      <w:r w:rsidR="00482DB4" w:rsidRPr="00016DF9">
        <w:rPr>
          <w:sz w:val="22"/>
          <w:szCs w:val="22"/>
          <w:u w:val="single"/>
        </w:rPr>
        <w:t>E</w:t>
      </w:r>
      <w:r w:rsidR="00482DB4" w:rsidRPr="00016DF9">
        <w:rPr>
          <w:spacing w:val="-2"/>
          <w:sz w:val="22"/>
          <w:szCs w:val="22"/>
          <w:u w:val="single"/>
        </w:rPr>
        <w:t>F</w:t>
      </w:r>
      <w:r w:rsidR="00482DB4" w:rsidRPr="00016DF9">
        <w:rPr>
          <w:sz w:val="22"/>
          <w:szCs w:val="22"/>
          <w:u w:val="single"/>
        </w:rPr>
        <w:t>C</w:t>
      </w:r>
      <w:r w:rsidR="00482DB4" w:rsidRPr="00016DF9">
        <w:rPr>
          <w:spacing w:val="4"/>
          <w:sz w:val="22"/>
          <w:szCs w:val="22"/>
          <w:u w:val="single"/>
        </w:rPr>
        <w:t xml:space="preserve"> </w:t>
      </w:r>
      <w:r w:rsidR="00482DB4" w:rsidRPr="00016DF9">
        <w:rPr>
          <w:sz w:val="22"/>
          <w:szCs w:val="22"/>
          <w:u w:val="single"/>
        </w:rPr>
        <w:t>(</w:t>
      </w:r>
      <w:r w:rsidR="00482DB4" w:rsidRPr="00016DF9">
        <w:rPr>
          <w:spacing w:val="-1"/>
          <w:sz w:val="22"/>
          <w:szCs w:val="22"/>
          <w:u w:val="single"/>
        </w:rPr>
        <w:t>E</w:t>
      </w:r>
      <w:r w:rsidR="00482DB4" w:rsidRPr="00016DF9">
        <w:rPr>
          <w:sz w:val="22"/>
          <w:szCs w:val="22"/>
          <w:u w:val="single"/>
        </w:rPr>
        <w:t>st</w:t>
      </w:r>
      <w:r w:rsidR="00482DB4" w:rsidRPr="00016DF9">
        <w:rPr>
          <w:spacing w:val="1"/>
          <w:sz w:val="22"/>
          <w:szCs w:val="22"/>
          <w:u w:val="single"/>
        </w:rPr>
        <w:t>i</w:t>
      </w:r>
      <w:r w:rsidR="00482DB4" w:rsidRPr="00016DF9">
        <w:rPr>
          <w:sz w:val="22"/>
          <w:szCs w:val="22"/>
          <w:u w:val="single"/>
        </w:rPr>
        <w:t>mat</w:t>
      </w:r>
      <w:r w:rsidR="00482DB4" w:rsidRPr="00016DF9">
        <w:rPr>
          <w:spacing w:val="-1"/>
          <w:sz w:val="22"/>
          <w:szCs w:val="22"/>
          <w:u w:val="single"/>
        </w:rPr>
        <w:t>e</w:t>
      </w:r>
      <w:r w:rsidR="00482DB4" w:rsidRPr="00016DF9">
        <w:rPr>
          <w:sz w:val="22"/>
          <w:szCs w:val="22"/>
          <w:u w:val="single"/>
        </w:rPr>
        <w:t>d</w:t>
      </w:r>
      <w:r w:rsidR="00016DF9">
        <w:rPr>
          <w:sz w:val="22"/>
          <w:szCs w:val="22"/>
          <w:u w:val="single"/>
        </w:rPr>
        <w:t xml:space="preserve"> </w:t>
      </w:r>
      <w:r w:rsidR="00482DB4" w:rsidRPr="00016DF9">
        <w:rPr>
          <w:spacing w:val="-1"/>
          <w:sz w:val="22"/>
          <w:szCs w:val="22"/>
          <w:u w:val="single"/>
        </w:rPr>
        <w:t>Fa</w:t>
      </w:r>
      <w:r w:rsidR="00482DB4" w:rsidRPr="00016DF9">
        <w:rPr>
          <w:sz w:val="22"/>
          <w:szCs w:val="22"/>
          <w:u w:val="single"/>
        </w:rPr>
        <w:t>m</w:t>
      </w:r>
      <w:r w:rsidR="00482DB4" w:rsidRPr="00016DF9">
        <w:rPr>
          <w:spacing w:val="1"/>
          <w:sz w:val="22"/>
          <w:szCs w:val="22"/>
          <w:u w:val="single"/>
        </w:rPr>
        <w:t>i</w:t>
      </w:r>
      <w:r w:rsidR="00482DB4" w:rsidRPr="00016DF9">
        <w:rPr>
          <w:spacing w:val="3"/>
          <w:sz w:val="22"/>
          <w:szCs w:val="22"/>
          <w:u w:val="single"/>
        </w:rPr>
        <w:t>l</w:t>
      </w:r>
      <w:r w:rsidR="00482DB4" w:rsidRPr="00016DF9">
        <w:rPr>
          <w:sz w:val="22"/>
          <w:szCs w:val="22"/>
          <w:u w:val="single"/>
        </w:rPr>
        <w:t>y</w:t>
      </w:r>
      <w:r w:rsidR="00482DB4" w:rsidRPr="00016DF9">
        <w:rPr>
          <w:spacing w:val="-5"/>
          <w:sz w:val="22"/>
          <w:szCs w:val="22"/>
          <w:u w:val="single"/>
        </w:rPr>
        <w:t xml:space="preserve"> </w:t>
      </w:r>
      <w:r w:rsidR="00482DB4" w:rsidRPr="00016DF9">
        <w:rPr>
          <w:sz w:val="22"/>
          <w:szCs w:val="22"/>
          <w:u w:val="single"/>
        </w:rPr>
        <w:t>Contribution)</w:t>
      </w:r>
      <w:r w:rsidR="00482DB4" w:rsidRPr="00016DF9">
        <w:rPr>
          <w:spacing w:val="1"/>
          <w:sz w:val="22"/>
          <w:szCs w:val="22"/>
          <w:u w:val="single"/>
        </w:rPr>
        <w:t xml:space="preserve"> </w:t>
      </w:r>
      <w:r w:rsidR="00482DB4" w:rsidRPr="00016DF9">
        <w:rPr>
          <w:sz w:val="22"/>
          <w:szCs w:val="22"/>
          <w:u w:val="single"/>
        </w:rPr>
        <w:t>p</w:t>
      </w:r>
      <w:r w:rsidR="00482DB4" w:rsidRPr="00016DF9">
        <w:rPr>
          <w:spacing w:val="1"/>
          <w:sz w:val="22"/>
          <w:szCs w:val="22"/>
          <w:u w:val="single"/>
        </w:rPr>
        <w:t>a</w:t>
      </w:r>
      <w:r w:rsidR="00482DB4" w:rsidRPr="00016DF9">
        <w:rPr>
          <w:sz w:val="22"/>
          <w:szCs w:val="22"/>
          <w:u w:val="single"/>
        </w:rPr>
        <w:t>ge</w:t>
      </w:r>
      <w:r w:rsidR="00482DB4" w:rsidRPr="00016DF9">
        <w:rPr>
          <w:spacing w:val="-1"/>
          <w:sz w:val="22"/>
          <w:szCs w:val="22"/>
        </w:rPr>
        <w:t xml:space="preserve"> </w:t>
      </w:r>
      <w:r w:rsidR="00482DB4" w:rsidRPr="00016DF9">
        <w:rPr>
          <w:sz w:val="22"/>
          <w:szCs w:val="22"/>
        </w:rPr>
        <w:t>to demonstr</w:t>
      </w:r>
      <w:r w:rsidR="00482DB4" w:rsidRPr="00016DF9">
        <w:rPr>
          <w:spacing w:val="-2"/>
          <w:sz w:val="22"/>
          <w:szCs w:val="22"/>
        </w:rPr>
        <w:t>a</w:t>
      </w:r>
      <w:r w:rsidR="00482DB4" w:rsidRPr="00016DF9">
        <w:rPr>
          <w:sz w:val="22"/>
          <w:szCs w:val="22"/>
        </w:rPr>
        <w:t xml:space="preserve">te </w:t>
      </w:r>
      <w:r w:rsidR="00ED2726">
        <w:rPr>
          <w:sz w:val="22"/>
          <w:szCs w:val="22"/>
        </w:rPr>
        <w:t xml:space="preserve">financial </w:t>
      </w:r>
      <w:r w:rsidR="00482DB4" w:rsidRPr="00016DF9">
        <w:rPr>
          <w:sz w:val="22"/>
          <w:szCs w:val="22"/>
        </w:rPr>
        <w:t>n</w:t>
      </w:r>
      <w:r w:rsidR="00482DB4" w:rsidRPr="00016DF9">
        <w:rPr>
          <w:spacing w:val="1"/>
          <w:sz w:val="22"/>
          <w:szCs w:val="22"/>
        </w:rPr>
        <w:t>e</w:t>
      </w:r>
      <w:r w:rsidR="00482DB4" w:rsidRPr="00016DF9">
        <w:rPr>
          <w:spacing w:val="-1"/>
          <w:sz w:val="22"/>
          <w:szCs w:val="22"/>
        </w:rPr>
        <w:t>e</w:t>
      </w:r>
      <w:r w:rsidR="00482DB4" w:rsidRPr="00016DF9">
        <w:rPr>
          <w:sz w:val="22"/>
          <w:szCs w:val="22"/>
        </w:rPr>
        <w:t>d.</w:t>
      </w:r>
    </w:p>
    <w:p w14:paraId="433D2578" w14:textId="77777777" w:rsidR="005E1E6A" w:rsidRDefault="52FD790C" w:rsidP="005E1E6A">
      <w:pPr>
        <w:pStyle w:val="ListParagraph"/>
        <w:numPr>
          <w:ilvl w:val="0"/>
          <w:numId w:val="9"/>
        </w:numPr>
        <w:ind w:left="720"/>
        <w:rPr>
          <w:sz w:val="22"/>
          <w:szCs w:val="22"/>
        </w:rPr>
      </w:pPr>
      <w:r w:rsidRPr="005E1E6A">
        <w:rPr>
          <w:sz w:val="22"/>
          <w:szCs w:val="22"/>
        </w:rPr>
        <w:t>C</w:t>
      </w:r>
      <w:r w:rsidR="00482DB4" w:rsidRPr="005E1E6A">
        <w:rPr>
          <w:sz w:val="22"/>
          <w:szCs w:val="22"/>
        </w:rPr>
        <w:t>o</w:t>
      </w:r>
      <w:r w:rsidR="00482DB4" w:rsidRPr="005E1E6A">
        <w:rPr>
          <w:spacing w:val="2"/>
          <w:sz w:val="22"/>
          <w:szCs w:val="22"/>
        </w:rPr>
        <w:t>p</w:t>
      </w:r>
      <w:r w:rsidR="00016DF9" w:rsidRPr="005E1E6A">
        <w:rPr>
          <w:spacing w:val="2"/>
          <w:sz w:val="22"/>
          <w:szCs w:val="22"/>
        </w:rPr>
        <w:t>ies</w:t>
      </w:r>
      <w:r w:rsidR="00482DB4" w:rsidRPr="005E1E6A">
        <w:rPr>
          <w:spacing w:val="-5"/>
          <w:sz w:val="22"/>
          <w:szCs w:val="22"/>
        </w:rPr>
        <w:t xml:space="preserve"> </w:t>
      </w:r>
      <w:r w:rsidR="00482DB4" w:rsidRPr="005E1E6A">
        <w:rPr>
          <w:sz w:val="22"/>
          <w:szCs w:val="22"/>
        </w:rPr>
        <w:t xml:space="preserve">of </w:t>
      </w:r>
      <w:r w:rsidR="00482DB4" w:rsidRPr="005E1E6A">
        <w:rPr>
          <w:spacing w:val="-2"/>
          <w:sz w:val="22"/>
          <w:szCs w:val="22"/>
          <w:u w:val="single"/>
        </w:rPr>
        <w:t>e</w:t>
      </w:r>
      <w:r w:rsidR="00482DB4" w:rsidRPr="005E1E6A">
        <w:rPr>
          <w:sz w:val="22"/>
          <w:szCs w:val="22"/>
          <w:u w:val="single"/>
        </w:rPr>
        <w:t>d</w:t>
      </w:r>
      <w:r w:rsidR="00482DB4" w:rsidRPr="005E1E6A">
        <w:rPr>
          <w:spacing w:val="2"/>
          <w:sz w:val="22"/>
          <w:szCs w:val="22"/>
          <w:u w:val="single"/>
        </w:rPr>
        <w:t>u</w:t>
      </w:r>
      <w:r w:rsidR="00482DB4" w:rsidRPr="005E1E6A">
        <w:rPr>
          <w:spacing w:val="-1"/>
          <w:sz w:val="22"/>
          <w:szCs w:val="22"/>
          <w:u w:val="single"/>
        </w:rPr>
        <w:t>ca</w:t>
      </w:r>
      <w:r w:rsidR="00482DB4" w:rsidRPr="005E1E6A">
        <w:rPr>
          <w:sz w:val="22"/>
          <w:szCs w:val="22"/>
          <w:u w:val="single"/>
        </w:rPr>
        <w:t>t</w:t>
      </w:r>
      <w:r w:rsidR="00482DB4" w:rsidRPr="005E1E6A">
        <w:rPr>
          <w:spacing w:val="1"/>
          <w:sz w:val="22"/>
          <w:szCs w:val="22"/>
          <w:u w:val="single"/>
        </w:rPr>
        <w:t>i</w:t>
      </w:r>
      <w:r w:rsidR="00482DB4" w:rsidRPr="005E1E6A">
        <w:rPr>
          <w:sz w:val="22"/>
          <w:szCs w:val="22"/>
          <w:u w:val="single"/>
        </w:rPr>
        <w:t>on</w:t>
      </w:r>
      <w:r w:rsidR="00482DB4" w:rsidRPr="005E1E6A">
        <w:rPr>
          <w:spacing w:val="-1"/>
          <w:sz w:val="22"/>
          <w:szCs w:val="22"/>
          <w:u w:val="single"/>
        </w:rPr>
        <w:t>a</w:t>
      </w:r>
      <w:r w:rsidR="00482DB4" w:rsidRPr="005E1E6A">
        <w:rPr>
          <w:sz w:val="22"/>
          <w:szCs w:val="22"/>
          <w:u w:val="single"/>
        </w:rPr>
        <w:t xml:space="preserve">l </w:t>
      </w:r>
      <w:r w:rsidR="00482DB4" w:rsidRPr="005E1E6A">
        <w:rPr>
          <w:spacing w:val="1"/>
          <w:sz w:val="22"/>
          <w:szCs w:val="22"/>
          <w:u w:val="single"/>
        </w:rPr>
        <w:t>t</w:t>
      </w:r>
      <w:r w:rsidR="00482DB4" w:rsidRPr="005E1E6A">
        <w:rPr>
          <w:sz w:val="22"/>
          <w:szCs w:val="22"/>
          <w:u w:val="single"/>
        </w:rPr>
        <w:t>r</w:t>
      </w:r>
      <w:r w:rsidR="00482DB4" w:rsidRPr="005E1E6A">
        <w:rPr>
          <w:spacing w:val="-2"/>
          <w:sz w:val="22"/>
          <w:szCs w:val="22"/>
          <w:u w:val="single"/>
        </w:rPr>
        <w:t>a</w:t>
      </w:r>
      <w:r w:rsidR="00482DB4" w:rsidRPr="005E1E6A">
        <w:rPr>
          <w:spacing w:val="2"/>
          <w:sz w:val="22"/>
          <w:szCs w:val="22"/>
          <w:u w:val="single"/>
        </w:rPr>
        <w:t>n</w:t>
      </w:r>
      <w:r w:rsidR="00482DB4" w:rsidRPr="005E1E6A">
        <w:rPr>
          <w:sz w:val="22"/>
          <w:szCs w:val="22"/>
          <w:u w:val="single"/>
        </w:rPr>
        <w:t>s</w:t>
      </w:r>
      <w:r w:rsidR="00482DB4" w:rsidRPr="005E1E6A">
        <w:rPr>
          <w:spacing w:val="-1"/>
          <w:sz w:val="22"/>
          <w:szCs w:val="22"/>
          <w:u w:val="single"/>
        </w:rPr>
        <w:t>c</w:t>
      </w:r>
      <w:r w:rsidR="00482DB4" w:rsidRPr="005E1E6A">
        <w:rPr>
          <w:sz w:val="22"/>
          <w:szCs w:val="22"/>
          <w:u w:val="single"/>
        </w:rPr>
        <w:t>ripts</w:t>
      </w:r>
      <w:r w:rsidR="00482DB4" w:rsidRPr="005E1E6A">
        <w:rPr>
          <w:sz w:val="22"/>
          <w:szCs w:val="22"/>
        </w:rPr>
        <w:t xml:space="preserve"> f</w:t>
      </w:r>
      <w:r w:rsidR="00482DB4" w:rsidRPr="005E1E6A">
        <w:rPr>
          <w:spacing w:val="-1"/>
          <w:sz w:val="22"/>
          <w:szCs w:val="22"/>
        </w:rPr>
        <w:t>r</w:t>
      </w:r>
      <w:r w:rsidR="00482DB4" w:rsidRPr="005E1E6A">
        <w:rPr>
          <w:sz w:val="22"/>
          <w:szCs w:val="22"/>
        </w:rPr>
        <w:t>om a</w:t>
      </w:r>
      <w:r w:rsidR="00482DB4" w:rsidRPr="005E1E6A">
        <w:rPr>
          <w:spacing w:val="4"/>
          <w:sz w:val="22"/>
          <w:szCs w:val="22"/>
        </w:rPr>
        <w:t>n</w:t>
      </w:r>
      <w:r w:rsidR="00482DB4" w:rsidRPr="005E1E6A">
        <w:rPr>
          <w:sz w:val="22"/>
          <w:szCs w:val="22"/>
        </w:rPr>
        <w:t>y</w:t>
      </w:r>
      <w:r w:rsidR="00482DB4" w:rsidRPr="005E1E6A">
        <w:rPr>
          <w:spacing w:val="-5"/>
          <w:sz w:val="22"/>
          <w:szCs w:val="22"/>
        </w:rPr>
        <w:t xml:space="preserve"> </w:t>
      </w:r>
      <w:r w:rsidR="00482DB4" w:rsidRPr="005E1E6A">
        <w:rPr>
          <w:sz w:val="22"/>
          <w:szCs w:val="22"/>
        </w:rPr>
        <w:t>p</w:t>
      </w:r>
      <w:r w:rsidR="00482DB4" w:rsidRPr="005E1E6A">
        <w:rPr>
          <w:spacing w:val="1"/>
          <w:sz w:val="22"/>
          <w:szCs w:val="22"/>
        </w:rPr>
        <w:t>r</w:t>
      </w:r>
      <w:r w:rsidR="00482DB4" w:rsidRPr="005E1E6A">
        <w:rPr>
          <w:spacing w:val="-1"/>
          <w:sz w:val="22"/>
          <w:szCs w:val="22"/>
        </w:rPr>
        <w:t>e</w:t>
      </w:r>
      <w:r w:rsidR="00482DB4" w:rsidRPr="005E1E6A">
        <w:rPr>
          <w:sz w:val="22"/>
          <w:szCs w:val="22"/>
        </w:rPr>
        <w:t xml:space="preserve">vious </w:t>
      </w:r>
      <w:r w:rsidR="00482DB4" w:rsidRPr="005E1E6A">
        <w:rPr>
          <w:spacing w:val="-1"/>
          <w:sz w:val="22"/>
          <w:szCs w:val="22"/>
        </w:rPr>
        <w:t>c</w:t>
      </w:r>
      <w:r w:rsidR="00482DB4" w:rsidRPr="005E1E6A">
        <w:rPr>
          <w:sz w:val="22"/>
          <w:szCs w:val="22"/>
        </w:rPr>
        <w:t>ol</w:t>
      </w:r>
      <w:r w:rsidR="00482DB4" w:rsidRPr="005E1E6A">
        <w:rPr>
          <w:spacing w:val="1"/>
          <w:sz w:val="22"/>
          <w:szCs w:val="22"/>
        </w:rPr>
        <w:t>l</w:t>
      </w:r>
      <w:r w:rsidR="00482DB4" w:rsidRPr="005E1E6A">
        <w:rPr>
          <w:spacing w:val="-1"/>
          <w:sz w:val="22"/>
          <w:szCs w:val="22"/>
        </w:rPr>
        <w:t>e</w:t>
      </w:r>
      <w:r w:rsidR="00482DB4" w:rsidRPr="005E1E6A">
        <w:rPr>
          <w:sz w:val="22"/>
          <w:szCs w:val="22"/>
        </w:rPr>
        <w:t>g</w:t>
      </w:r>
      <w:r w:rsidR="00482DB4" w:rsidRPr="005E1E6A">
        <w:rPr>
          <w:spacing w:val="-1"/>
          <w:sz w:val="22"/>
          <w:szCs w:val="22"/>
        </w:rPr>
        <w:t>e</w:t>
      </w:r>
      <w:r w:rsidR="00482DB4" w:rsidRPr="005E1E6A">
        <w:rPr>
          <w:sz w:val="22"/>
          <w:szCs w:val="22"/>
        </w:rPr>
        <w:t>s or univ</w:t>
      </w:r>
      <w:r w:rsidR="00482DB4" w:rsidRPr="005E1E6A">
        <w:rPr>
          <w:spacing w:val="-1"/>
          <w:sz w:val="22"/>
          <w:szCs w:val="22"/>
        </w:rPr>
        <w:t>e</w:t>
      </w:r>
      <w:r w:rsidR="00482DB4" w:rsidRPr="005E1E6A">
        <w:rPr>
          <w:sz w:val="22"/>
          <w:szCs w:val="22"/>
        </w:rPr>
        <w:t>rsit</w:t>
      </w:r>
      <w:r w:rsidR="00482DB4" w:rsidRPr="005E1E6A">
        <w:rPr>
          <w:spacing w:val="1"/>
          <w:sz w:val="22"/>
          <w:szCs w:val="22"/>
        </w:rPr>
        <w:t>i</w:t>
      </w:r>
      <w:r w:rsidR="00482DB4" w:rsidRPr="005E1E6A">
        <w:rPr>
          <w:spacing w:val="-1"/>
          <w:sz w:val="22"/>
          <w:szCs w:val="22"/>
        </w:rPr>
        <w:t>e</w:t>
      </w:r>
      <w:r w:rsidR="00482DB4" w:rsidRPr="005E1E6A">
        <w:rPr>
          <w:sz w:val="22"/>
          <w:szCs w:val="22"/>
        </w:rPr>
        <w:t>s.</w:t>
      </w:r>
      <w:r w:rsidR="00482DB4" w:rsidRPr="005E1E6A">
        <w:rPr>
          <w:spacing w:val="2"/>
          <w:sz w:val="22"/>
          <w:szCs w:val="22"/>
        </w:rPr>
        <w:t xml:space="preserve"> </w:t>
      </w:r>
      <w:r w:rsidR="00482DB4" w:rsidRPr="005E1E6A">
        <w:rPr>
          <w:spacing w:val="-3"/>
          <w:sz w:val="22"/>
          <w:szCs w:val="22"/>
        </w:rPr>
        <w:t>I</w:t>
      </w:r>
      <w:r w:rsidR="00482DB4" w:rsidRPr="005E1E6A">
        <w:rPr>
          <w:sz w:val="22"/>
          <w:szCs w:val="22"/>
        </w:rPr>
        <w:t>f</w:t>
      </w:r>
      <w:r w:rsidR="00482DB4" w:rsidRPr="005E1E6A">
        <w:rPr>
          <w:spacing w:val="6"/>
          <w:sz w:val="22"/>
          <w:szCs w:val="22"/>
        </w:rPr>
        <w:t xml:space="preserve"> </w:t>
      </w:r>
      <w:r w:rsidR="00482DB4" w:rsidRPr="005E1E6A">
        <w:rPr>
          <w:spacing w:val="-5"/>
          <w:sz w:val="22"/>
          <w:szCs w:val="22"/>
        </w:rPr>
        <w:t>y</w:t>
      </w:r>
      <w:r w:rsidR="00482DB4" w:rsidRPr="005E1E6A">
        <w:rPr>
          <w:sz w:val="22"/>
          <w:szCs w:val="22"/>
        </w:rPr>
        <w:t>ou h</w:t>
      </w:r>
      <w:r w:rsidR="00482DB4" w:rsidRPr="005E1E6A">
        <w:rPr>
          <w:spacing w:val="-1"/>
          <w:sz w:val="22"/>
          <w:szCs w:val="22"/>
        </w:rPr>
        <w:t>a</w:t>
      </w:r>
      <w:r w:rsidR="00482DB4" w:rsidRPr="005E1E6A">
        <w:rPr>
          <w:sz w:val="22"/>
          <w:szCs w:val="22"/>
        </w:rPr>
        <w:t>ve</w:t>
      </w:r>
      <w:r w:rsidR="00482DB4" w:rsidRPr="005E1E6A">
        <w:rPr>
          <w:spacing w:val="-1"/>
          <w:sz w:val="22"/>
          <w:szCs w:val="22"/>
        </w:rPr>
        <w:t xml:space="preserve"> </w:t>
      </w:r>
      <w:r w:rsidR="00482DB4" w:rsidRPr="005E1E6A">
        <w:rPr>
          <w:sz w:val="22"/>
          <w:szCs w:val="22"/>
        </w:rPr>
        <w:t xml:space="preserve">not </w:t>
      </w:r>
      <w:r w:rsidR="00482DB4" w:rsidRPr="005E1E6A">
        <w:rPr>
          <w:spacing w:val="-1"/>
          <w:sz w:val="22"/>
          <w:szCs w:val="22"/>
        </w:rPr>
        <w:t>a</w:t>
      </w:r>
      <w:r w:rsidR="00482DB4" w:rsidRPr="005E1E6A">
        <w:rPr>
          <w:sz w:val="22"/>
          <w:szCs w:val="22"/>
        </w:rPr>
        <w:t>t</w:t>
      </w:r>
      <w:r w:rsidR="00482DB4" w:rsidRPr="005E1E6A">
        <w:rPr>
          <w:spacing w:val="1"/>
          <w:sz w:val="22"/>
          <w:szCs w:val="22"/>
        </w:rPr>
        <w:t>t</w:t>
      </w:r>
      <w:r w:rsidR="00482DB4" w:rsidRPr="005E1E6A">
        <w:rPr>
          <w:spacing w:val="-1"/>
          <w:sz w:val="22"/>
          <w:szCs w:val="22"/>
        </w:rPr>
        <w:t>e</w:t>
      </w:r>
      <w:r w:rsidR="00482DB4" w:rsidRPr="005E1E6A">
        <w:rPr>
          <w:sz w:val="22"/>
          <w:szCs w:val="22"/>
        </w:rPr>
        <w:t>nd</w:t>
      </w:r>
      <w:r w:rsidR="00482DB4" w:rsidRPr="005E1E6A">
        <w:rPr>
          <w:spacing w:val="-1"/>
          <w:sz w:val="22"/>
          <w:szCs w:val="22"/>
        </w:rPr>
        <w:t>e</w:t>
      </w:r>
      <w:r w:rsidR="00482DB4" w:rsidRPr="005E1E6A">
        <w:rPr>
          <w:sz w:val="22"/>
          <w:szCs w:val="22"/>
        </w:rPr>
        <w:t>d a</w:t>
      </w:r>
      <w:r w:rsidR="00482DB4" w:rsidRPr="005E1E6A">
        <w:rPr>
          <w:spacing w:val="1"/>
          <w:sz w:val="22"/>
          <w:szCs w:val="22"/>
        </w:rPr>
        <w:t xml:space="preserve"> </w:t>
      </w:r>
      <w:r w:rsidR="00482DB4" w:rsidRPr="005E1E6A">
        <w:rPr>
          <w:spacing w:val="-1"/>
          <w:sz w:val="22"/>
          <w:szCs w:val="22"/>
        </w:rPr>
        <w:t>c</w:t>
      </w:r>
      <w:r w:rsidR="00482DB4" w:rsidRPr="005E1E6A">
        <w:rPr>
          <w:sz w:val="22"/>
          <w:szCs w:val="22"/>
        </w:rPr>
        <w:t>ol</w:t>
      </w:r>
      <w:r w:rsidR="00482DB4" w:rsidRPr="005E1E6A">
        <w:rPr>
          <w:spacing w:val="1"/>
          <w:sz w:val="22"/>
          <w:szCs w:val="22"/>
        </w:rPr>
        <w:t>l</w:t>
      </w:r>
      <w:r w:rsidR="00482DB4" w:rsidRPr="005E1E6A">
        <w:rPr>
          <w:spacing w:val="-1"/>
          <w:sz w:val="22"/>
          <w:szCs w:val="22"/>
        </w:rPr>
        <w:t>e</w:t>
      </w:r>
      <w:r w:rsidR="00482DB4" w:rsidRPr="005E1E6A">
        <w:rPr>
          <w:sz w:val="22"/>
          <w:szCs w:val="22"/>
        </w:rPr>
        <w:t>ge</w:t>
      </w:r>
      <w:r w:rsidR="00482DB4" w:rsidRPr="005E1E6A">
        <w:rPr>
          <w:spacing w:val="-1"/>
          <w:sz w:val="22"/>
          <w:szCs w:val="22"/>
        </w:rPr>
        <w:t xml:space="preserve"> </w:t>
      </w:r>
      <w:r w:rsidR="00482DB4" w:rsidRPr="005E1E6A">
        <w:rPr>
          <w:sz w:val="22"/>
          <w:szCs w:val="22"/>
        </w:rPr>
        <w:t>or u</w:t>
      </w:r>
      <w:r w:rsidR="00482DB4" w:rsidRPr="005E1E6A">
        <w:rPr>
          <w:spacing w:val="-1"/>
          <w:sz w:val="22"/>
          <w:szCs w:val="22"/>
        </w:rPr>
        <w:t>n</w:t>
      </w:r>
      <w:r w:rsidR="00482DB4" w:rsidRPr="005E1E6A">
        <w:rPr>
          <w:spacing w:val="3"/>
          <w:sz w:val="22"/>
          <w:szCs w:val="22"/>
        </w:rPr>
        <w:t>i</w:t>
      </w:r>
      <w:r w:rsidR="00482DB4" w:rsidRPr="005E1E6A">
        <w:rPr>
          <w:sz w:val="22"/>
          <w:szCs w:val="22"/>
        </w:rPr>
        <w:t>v</w:t>
      </w:r>
      <w:r w:rsidR="00482DB4" w:rsidRPr="005E1E6A">
        <w:rPr>
          <w:spacing w:val="-1"/>
          <w:sz w:val="22"/>
          <w:szCs w:val="22"/>
        </w:rPr>
        <w:t>e</w:t>
      </w:r>
      <w:r w:rsidR="00482DB4" w:rsidRPr="005E1E6A">
        <w:rPr>
          <w:sz w:val="22"/>
          <w:szCs w:val="22"/>
        </w:rPr>
        <w:t>rsi</w:t>
      </w:r>
      <w:r w:rsidR="00482DB4" w:rsidRPr="005E1E6A">
        <w:rPr>
          <w:spacing w:val="3"/>
          <w:sz w:val="22"/>
          <w:szCs w:val="22"/>
        </w:rPr>
        <w:t>t</w:t>
      </w:r>
      <w:r w:rsidR="00482DB4" w:rsidRPr="005E1E6A">
        <w:rPr>
          <w:spacing w:val="-5"/>
          <w:sz w:val="22"/>
          <w:szCs w:val="22"/>
        </w:rPr>
        <w:t>y</w:t>
      </w:r>
      <w:r w:rsidR="00482DB4" w:rsidRPr="005E1E6A">
        <w:rPr>
          <w:sz w:val="22"/>
          <w:szCs w:val="22"/>
        </w:rPr>
        <w:t>, pl</w:t>
      </w:r>
      <w:r w:rsidR="00482DB4" w:rsidRPr="005E1E6A">
        <w:rPr>
          <w:spacing w:val="2"/>
          <w:sz w:val="22"/>
          <w:szCs w:val="22"/>
        </w:rPr>
        <w:t>e</w:t>
      </w:r>
      <w:r w:rsidR="00482DB4" w:rsidRPr="005E1E6A">
        <w:rPr>
          <w:spacing w:val="-1"/>
          <w:sz w:val="22"/>
          <w:szCs w:val="22"/>
        </w:rPr>
        <w:t>a</w:t>
      </w:r>
      <w:r w:rsidR="00482DB4" w:rsidRPr="005E1E6A">
        <w:rPr>
          <w:sz w:val="22"/>
          <w:szCs w:val="22"/>
        </w:rPr>
        <w:t>se</w:t>
      </w:r>
      <w:r w:rsidR="00482DB4" w:rsidRPr="005E1E6A">
        <w:rPr>
          <w:spacing w:val="-1"/>
          <w:sz w:val="22"/>
          <w:szCs w:val="22"/>
        </w:rPr>
        <w:t xml:space="preserve"> </w:t>
      </w:r>
      <w:r w:rsidR="00482DB4" w:rsidRPr="005E1E6A">
        <w:rPr>
          <w:sz w:val="22"/>
          <w:szCs w:val="22"/>
        </w:rPr>
        <w:t>include</w:t>
      </w:r>
      <w:r w:rsidR="00482DB4" w:rsidRPr="005E1E6A">
        <w:rPr>
          <w:spacing w:val="1"/>
          <w:sz w:val="22"/>
          <w:szCs w:val="22"/>
        </w:rPr>
        <w:t xml:space="preserve"> </w:t>
      </w:r>
      <w:r w:rsidR="00482DB4" w:rsidRPr="005E1E6A">
        <w:rPr>
          <w:sz w:val="22"/>
          <w:szCs w:val="22"/>
        </w:rPr>
        <w:t>a</w:t>
      </w:r>
      <w:r w:rsidR="00482DB4" w:rsidRPr="005E1E6A">
        <w:rPr>
          <w:spacing w:val="1"/>
          <w:sz w:val="22"/>
          <w:szCs w:val="22"/>
        </w:rPr>
        <w:t xml:space="preserve"> </w:t>
      </w:r>
      <w:r w:rsidR="00482DB4" w:rsidRPr="005E1E6A">
        <w:rPr>
          <w:spacing w:val="-1"/>
          <w:sz w:val="22"/>
          <w:szCs w:val="22"/>
        </w:rPr>
        <w:t>c</w:t>
      </w:r>
      <w:r w:rsidR="00482DB4" w:rsidRPr="005E1E6A">
        <w:rPr>
          <w:spacing w:val="2"/>
          <w:sz w:val="22"/>
          <w:szCs w:val="22"/>
        </w:rPr>
        <w:t>op</w:t>
      </w:r>
      <w:r w:rsidR="00482DB4" w:rsidRPr="005E1E6A">
        <w:rPr>
          <w:sz w:val="22"/>
          <w:szCs w:val="22"/>
        </w:rPr>
        <w:t>y</w:t>
      </w:r>
      <w:r w:rsidR="00482DB4" w:rsidRPr="005E1E6A">
        <w:rPr>
          <w:spacing w:val="-5"/>
          <w:sz w:val="22"/>
          <w:szCs w:val="22"/>
        </w:rPr>
        <w:t xml:space="preserve"> </w:t>
      </w:r>
      <w:r w:rsidR="00482DB4" w:rsidRPr="005E1E6A">
        <w:rPr>
          <w:spacing w:val="2"/>
          <w:sz w:val="22"/>
          <w:szCs w:val="22"/>
        </w:rPr>
        <w:t>o</w:t>
      </w:r>
      <w:r w:rsidR="00482DB4" w:rsidRPr="005E1E6A">
        <w:rPr>
          <w:sz w:val="22"/>
          <w:szCs w:val="22"/>
        </w:rPr>
        <w:t>f</w:t>
      </w:r>
      <w:r w:rsidR="00482DB4" w:rsidRPr="005E1E6A">
        <w:rPr>
          <w:spacing w:val="4"/>
          <w:sz w:val="22"/>
          <w:szCs w:val="22"/>
        </w:rPr>
        <w:t xml:space="preserve"> </w:t>
      </w:r>
      <w:r w:rsidR="00482DB4" w:rsidRPr="005E1E6A">
        <w:rPr>
          <w:spacing w:val="-5"/>
          <w:sz w:val="22"/>
          <w:szCs w:val="22"/>
        </w:rPr>
        <w:t>y</w:t>
      </w:r>
      <w:r w:rsidR="00482DB4" w:rsidRPr="005E1E6A">
        <w:rPr>
          <w:sz w:val="22"/>
          <w:szCs w:val="22"/>
        </w:rPr>
        <w:t xml:space="preserve">our </w:t>
      </w:r>
      <w:r w:rsidR="00482DB4" w:rsidRPr="005E1E6A">
        <w:rPr>
          <w:spacing w:val="-1"/>
          <w:sz w:val="22"/>
          <w:szCs w:val="22"/>
        </w:rPr>
        <w:t>h</w:t>
      </w:r>
      <w:r w:rsidR="00482DB4" w:rsidRPr="005E1E6A">
        <w:rPr>
          <w:spacing w:val="3"/>
          <w:sz w:val="22"/>
          <w:szCs w:val="22"/>
        </w:rPr>
        <w:t>i</w:t>
      </w:r>
      <w:r w:rsidR="00482DB4" w:rsidRPr="005E1E6A">
        <w:rPr>
          <w:spacing w:val="-2"/>
          <w:sz w:val="22"/>
          <w:szCs w:val="22"/>
        </w:rPr>
        <w:t>g</w:t>
      </w:r>
      <w:r w:rsidR="00482DB4" w:rsidRPr="005E1E6A">
        <w:rPr>
          <w:sz w:val="22"/>
          <w:szCs w:val="22"/>
        </w:rPr>
        <w:t>h s</w:t>
      </w:r>
      <w:r w:rsidR="00482DB4" w:rsidRPr="005E1E6A">
        <w:rPr>
          <w:spacing w:val="-1"/>
          <w:sz w:val="22"/>
          <w:szCs w:val="22"/>
        </w:rPr>
        <w:t>c</w:t>
      </w:r>
      <w:r w:rsidR="00482DB4" w:rsidRPr="005E1E6A">
        <w:rPr>
          <w:sz w:val="22"/>
          <w:szCs w:val="22"/>
        </w:rPr>
        <w:t>hool</w:t>
      </w:r>
      <w:r w:rsidR="00482DB4" w:rsidRPr="005E1E6A">
        <w:rPr>
          <w:spacing w:val="3"/>
          <w:sz w:val="22"/>
          <w:szCs w:val="22"/>
        </w:rPr>
        <w:t xml:space="preserve"> </w:t>
      </w:r>
      <w:r w:rsidR="00482DB4" w:rsidRPr="005E1E6A">
        <w:rPr>
          <w:sz w:val="22"/>
          <w:szCs w:val="22"/>
        </w:rPr>
        <w:t>tr</w:t>
      </w:r>
      <w:r w:rsidR="00482DB4" w:rsidRPr="005E1E6A">
        <w:rPr>
          <w:spacing w:val="-1"/>
          <w:sz w:val="22"/>
          <w:szCs w:val="22"/>
        </w:rPr>
        <w:t>a</w:t>
      </w:r>
      <w:r w:rsidR="00482DB4" w:rsidRPr="005E1E6A">
        <w:rPr>
          <w:sz w:val="22"/>
          <w:szCs w:val="22"/>
        </w:rPr>
        <w:t>ns</w:t>
      </w:r>
      <w:r w:rsidR="00482DB4" w:rsidRPr="005E1E6A">
        <w:rPr>
          <w:spacing w:val="-1"/>
          <w:sz w:val="22"/>
          <w:szCs w:val="22"/>
        </w:rPr>
        <w:t>c</w:t>
      </w:r>
      <w:r w:rsidR="00482DB4" w:rsidRPr="005E1E6A">
        <w:rPr>
          <w:sz w:val="22"/>
          <w:szCs w:val="22"/>
        </w:rPr>
        <w:t>ript</w:t>
      </w:r>
      <w:r w:rsidR="000E6C60" w:rsidRPr="005E1E6A">
        <w:rPr>
          <w:sz w:val="22"/>
          <w:szCs w:val="22"/>
        </w:rPr>
        <w:t>s</w:t>
      </w:r>
      <w:r w:rsidR="00482DB4" w:rsidRPr="005E1E6A">
        <w:rPr>
          <w:sz w:val="22"/>
          <w:szCs w:val="22"/>
        </w:rPr>
        <w:t>. Th</w:t>
      </w:r>
      <w:r w:rsidR="00482DB4" w:rsidRPr="005E1E6A">
        <w:rPr>
          <w:spacing w:val="-1"/>
          <w:sz w:val="22"/>
          <w:szCs w:val="22"/>
        </w:rPr>
        <w:t>e</w:t>
      </w:r>
      <w:r w:rsidR="00482DB4" w:rsidRPr="005E1E6A">
        <w:rPr>
          <w:sz w:val="22"/>
          <w:szCs w:val="22"/>
        </w:rPr>
        <w:t>se</w:t>
      </w:r>
      <w:r w:rsidR="00482DB4" w:rsidRPr="005E1E6A">
        <w:rPr>
          <w:spacing w:val="-1"/>
          <w:sz w:val="22"/>
          <w:szCs w:val="22"/>
        </w:rPr>
        <w:t xml:space="preserve"> </w:t>
      </w:r>
      <w:r w:rsidR="7BA8163B" w:rsidRPr="005E1E6A">
        <w:rPr>
          <w:spacing w:val="2"/>
          <w:sz w:val="22"/>
          <w:szCs w:val="22"/>
        </w:rPr>
        <w:t>can</w:t>
      </w:r>
      <w:r w:rsidR="00482DB4" w:rsidRPr="005E1E6A">
        <w:rPr>
          <w:sz w:val="22"/>
          <w:szCs w:val="22"/>
        </w:rPr>
        <w:t xml:space="preserve"> be </w:t>
      </w:r>
      <w:r w:rsidR="107A9815" w:rsidRPr="005E1E6A">
        <w:rPr>
          <w:sz w:val="22"/>
          <w:szCs w:val="22"/>
        </w:rPr>
        <w:t>un</w:t>
      </w:r>
      <w:r w:rsidR="00482DB4" w:rsidRPr="005E1E6A">
        <w:rPr>
          <w:sz w:val="22"/>
          <w:szCs w:val="22"/>
        </w:rPr>
        <w:t>o</w:t>
      </w:r>
      <w:r w:rsidR="00482DB4" w:rsidRPr="005E1E6A">
        <w:rPr>
          <w:spacing w:val="-1"/>
          <w:sz w:val="22"/>
          <w:szCs w:val="22"/>
        </w:rPr>
        <w:t>f</w:t>
      </w:r>
      <w:r w:rsidR="00482DB4" w:rsidRPr="005E1E6A">
        <w:rPr>
          <w:sz w:val="22"/>
          <w:szCs w:val="22"/>
        </w:rPr>
        <w:t>fi</w:t>
      </w:r>
      <w:r w:rsidR="00482DB4" w:rsidRPr="005E1E6A">
        <w:rPr>
          <w:spacing w:val="-1"/>
          <w:sz w:val="22"/>
          <w:szCs w:val="22"/>
        </w:rPr>
        <w:t>c</w:t>
      </w:r>
      <w:r w:rsidR="00482DB4" w:rsidRPr="005E1E6A">
        <w:rPr>
          <w:sz w:val="22"/>
          <w:szCs w:val="22"/>
        </w:rPr>
        <w:t xml:space="preserve">ial </w:t>
      </w:r>
      <w:r w:rsidR="00482DB4" w:rsidRPr="005E1E6A">
        <w:rPr>
          <w:spacing w:val="-1"/>
          <w:sz w:val="22"/>
          <w:szCs w:val="22"/>
        </w:rPr>
        <w:t>c</w:t>
      </w:r>
      <w:r w:rsidR="00482DB4" w:rsidRPr="005E1E6A">
        <w:rPr>
          <w:sz w:val="22"/>
          <w:szCs w:val="22"/>
        </w:rPr>
        <w:t>op</w:t>
      </w:r>
      <w:r w:rsidR="00482DB4" w:rsidRPr="005E1E6A">
        <w:rPr>
          <w:spacing w:val="3"/>
          <w:sz w:val="22"/>
          <w:szCs w:val="22"/>
        </w:rPr>
        <w:t>i</w:t>
      </w:r>
      <w:r w:rsidR="00482DB4" w:rsidRPr="005E1E6A">
        <w:rPr>
          <w:spacing w:val="-1"/>
          <w:sz w:val="22"/>
          <w:szCs w:val="22"/>
        </w:rPr>
        <w:t>e</w:t>
      </w:r>
      <w:r w:rsidR="00482DB4" w:rsidRPr="005E1E6A">
        <w:rPr>
          <w:sz w:val="22"/>
          <w:szCs w:val="22"/>
        </w:rPr>
        <w:t>s.</w:t>
      </w:r>
    </w:p>
    <w:p w14:paraId="6FA3FD76" w14:textId="2BC86E53" w:rsidR="005E1E6A" w:rsidRPr="005E1E6A" w:rsidRDefault="005E1E6A" w:rsidP="005E1E6A">
      <w:pPr>
        <w:pStyle w:val="ListParagraph"/>
        <w:numPr>
          <w:ilvl w:val="0"/>
          <w:numId w:val="9"/>
        </w:numPr>
        <w:ind w:left="720"/>
        <w:rPr>
          <w:sz w:val="22"/>
          <w:szCs w:val="22"/>
        </w:rPr>
      </w:pPr>
      <w:r w:rsidRPr="005E1E6A">
        <w:rPr>
          <w:sz w:val="22"/>
          <w:szCs w:val="22"/>
        </w:rPr>
        <w:t>One</w:t>
      </w:r>
      <w:r w:rsidRPr="005E1E6A">
        <w:rPr>
          <w:spacing w:val="-1"/>
          <w:sz w:val="22"/>
          <w:szCs w:val="22"/>
        </w:rPr>
        <w:t xml:space="preserve"> </w:t>
      </w:r>
      <w:r w:rsidRPr="005E1E6A">
        <w:rPr>
          <w:sz w:val="22"/>
          <w:szCs w:val="22"/>
          <w:u w:val="single"/>
        </w:rPr>
        <w:t>letter</w:t>
      </w:r>
      <w:r w:rsidRPr="005E1E6A">
        <w:rPr>
          <w:spacing w:val="-1"/>
          <w:sz w:val="22"/>
          <w:szCs w:val="22"/>
          <w:u w:val="single"/>
        </w:rPr>
        <w:t xml:space="preserve"> </w:t>
      </w:r>
      <w:r w:rsidRPr="005E1E6A">
        <w:rPr>
          <w:sz w:val="22"/>
          <w:szCs w:val="22"/>
          <w:u w:val="single"/>
        </w:rPr>
        <w:t>of</w:t>
      </w:r>
      <w:r w:rsidRPr="005E1E6A">
        <w:rPr>
          <w:spacing w:val="1"/>
          <w:sz w:val="22"/>
          <w:szCs w:val="22"/>
          <w:u w:val="single"/>
        </w:rPr>
        <w:t xml:space="preserve"> </w:t>
      </w:r>
      <w:r w:rsidRPr="005E1E6A">
        <w:rPr>
          <w:sz w:val="22"/>
          <w:szCs w:val="22"/>
          <w:u w:val="single"/>
        </w:rPr>
        <w:t>r</w:t>
      </w:r>
      <w:r w:rsidRPr="005E1E6A">
        <w:rPr>
          <w:spacing w:val="-2"/>
          <w:sz w:val="22"/>
          <w:szCs w:val="22"/>
          <w:u w:val="single"/>
        </w:rPr>
        <w:t>e</w:t>
      </w:r>
      <w:r w:rsidRPr="005E1E6A">
        <w:rPr>
          <w:spacing w:val="-1"/>
          <w:sz w:val="22"/>
          <w:szCs w:val="22"/>
          <w:u w:val="single"/>
        </w:rPr>
        <w:t>c</w:t>
      </w:r>
      <w:r w:rsidRPr="005E1E6A">
        <w:rPr>
          <w:sz w:val="22"/>
          <w:szCs w:val="22"/>
          <w:u w:val="single"/>
        </w:rPr>
        <w:t>om</w:t>
      </w:r>
      <w:r w:rsidRPr="005E1E6A">
        <w:rPr>
          <w:spacing w:val="1"/>
          <w:sz w:val="22"/>
          <w:szCs w:val="22"/>
          <w:u w:val="single"/>
        </w:rPr>
        <w:t>m</w:t>
      </w:r>
      <w:r w:rsidRPr="005E1E6A">
        <w:rPr>
          <w:spacing w:val="-1"/>
          <w:sz w:val="22"/>
          <w:szCs w:val="22"/>
          <w:u w:val="single"/>
        </w:rPr>
        <w:t>e</w:t>
      </w:r>
      <w:r w:rsidRPr="005E1E6A">
        <w:rPr>
          <w:sz w:val="22"/>
          <w:szCs w:val="22"/>
          <w:u w:val="single"/>
        </w:rPr>
        <w:t>n</w:t>
      </w:r>
      <w:r w:rsidRPr="005E1E6A">
        <w:rPr>
          <w:spacing w:val="2"/>
          <w:sz w:val="22"/>
          <w:szCs w:val="22"/>
          <w:u w:val="single"/>
        </w:rPr>
        <w:t>d</w:t>
      </w:r>
      <w:r w:rsidRPr="005E1E6A">
        <w:rPr>
          <w:spacing w:val="-1"/>
          <w:sz w:val="22"/>
          <w:szCs w:val="22"/>
          <w:u w:val="single"/>
        </w:rPr>
        <w:t>a</w:t>
      </w:r>
      <w:r w:rsidRPr="005E1E6A">
        <w:rPr>
          <w:sz w:val="22"/>
          <w:szCs w:val="22"/>
          <w:u w:val="single"/>
        </w:rPr>
        <w:t>t</w:t>
      </w:r>
      <w:r w:rsidRPr="005E1E6A">
        <w:rPr>
          <w:spacing w:val="1"/>
          <w:sz w:val="22"/>
          <w:szCs w:val="22"/>
          <w:u w:val="single"/>
        </w:rPr>
        <w:t>i</w:t>
      </w:r>
      <w:r w:rsidRPr="005E1E6A">
        <w:rPr>
          <w:sz w:val="22"/>
          <w:szCs w:val="22"/>
          <w:u w:val="single"/>
        </w:rPr>
        <w:t>on</w:t>
      </w:r>
      <w:r w:rsidRPr="005E1E6A">
        <w:rPr>
          <w:spacing w:val="1"/>
          <w:sz w:val="22"/>
          <w:szCs w:val="22"/>
        </w:rPr>
        <w:t xml:space="preserve"> </w:t>
      </w:r>
      <w:r w:rsidRPr="005E1E6A">
        <w:rPr>
          <w:sz w:val="22"/>
          <w:szCs w:val="22"/>
        </w:rPr>
        <w:t>f</w:t>
      </w:r>
      <w:r w:rsidRPr="005E1E6A">
        <w:rPr>
          <w:spacing w:val="-1"/>
          <w:sz w:val="22"/>
          <w:szCs w:val="22"/>
        </w:rPr>
        <w:t>r</w:t>
      </w:r>
      <w:r w:rsidRPr="005E1E6A">
        <w:rPr>
          <w:sz w:val="22"/>
          <w:szCs w:val="22"/>
        </w:rPr>
        <w:t>om a teacher, an employer, or someone with whom you have worked closely in an academic or employment setting.</w:t>
      </w:r>
    </w:p>
    <w:p w14:paraId="0ED4E522" w14:textId="013F98BF" w:rsidR="00177C42" w:rsidRPr="005E1E6A" w:rsidRDefault="00177C42" w:rsidP="005E1E6A">
      <w:pPr>
        <w:ind w:right="204"/>
        <w:rPr>
          <w:sz w:val="22"/>
          <w:szCs w:val="22"/>
        </w:rPr>
      </w:pPr>
    </w:p>
    <w:p w14:paraId="4A3412E8" w14:textId="77777777" w:rsidR="00177C42" w:rsidRPr="002C2FD8" w:rsidRDefault="00482DB4">
      <w:pPr>
        <w:ind w:left="160"/>
        <w:rPr>
          <w:sz w:val="24"/>
          <w:szCs w:val="24"/>
        </w:rPr>
      </w:pPr>
      <w:r w:rsidRPr="002C2FD8">
        <w:rPr>
          <w:b/>
          <w:sz w:val="24"/>
          <w:szCs w:val="24"/>
          <w:u w:val="thick" w:color="000000"/>
        </w:rPr>
        <w:t>I</w:t>
      </w:r>
      <w:r w:rsidRPr="002C2FD8">
        <w:rPr>
          <w:b/>
          <w:spacing w:val="-3"/>
          <w:sz w:val="24"/>
          <w:szCs w:val="24"/>
          <w:u w:val="thick" w:color="000000"/>
        </w:rPr>
        <w:t>m</w:t>
      </w:r>
      <w:r w:rsidRPr="002C2FD8">
        <w:rPr>
          <w:b/>
          <w:spacing w:val="1"/>
          <w:sz w:val="24"/>
          <w:szCs w:val="24"/>
          <w:u w:val="thick" w:color="000000"/>
        </w:rPr>
        <w:t>p</w:t>
      </w:r>
      <w:r w:rsidRPr="002C2FD8">
        <w:rPr>
          <w:b/>
          <w:sz w:val="24"/>
          <w:szCs w:val="24"/>
          <w:u w:val="thick" w:color="000000"/>
        </w:rPr>
        <w:t>o</w:t>
      </w:r>
      <w:r w:rsidRPr="002C2FD8">
        <w:rPr>
          <w:b/>
          <w:spacing w:val="1"/>
          <w:sz w:val="24"/>
          <w:szCs w:val="24"/>
          <w:u w:val="thick" w:color="000000"/>
        </w:rPr>
        <w:t>r</w:t>
      </w:r>
      <w:r w:rsidRPr="002C2FD8">
        <w:rPr>
          <w:b/>
          <w:sz w:val="24"/>
          <w:szCs w:val="24"/>
          <w:u w:val="thick" w:color="000000"/>
        </w:rPr>
        <w:t>tant In</w:t>
      </w:r>
      <w:r w:rsidRPr="002C2FD8">
        <w:rPr>
          <w:b/>
          <w:spacing w:val="1"/>
          <w:sz w:val="24"/>
          <w:szCs w:val="24"/>
          <w:u w:val="thick" w:color="000000"/>
        </w:rPr>
        <w:t>f</w:t>
      </w:r>
      <w:r w:rsidRPr="002C2FD8">
        <w:rPr>
          <w:b/>
          <w:sz w:val="24"/>
          <w:szCs w:val="24"/>
          <w:u w:val="thick" w:color="000000"/>
        </w:rPr>
        <w:t>o</w:t>
      </w:r>
      <w:r w:rsidRPr="002C2FD8">
        <w:rPr>
          <w:b/>
          <w:spacing w:val="-1"/>
          <w:sz w:val="24"/>
          <w:szCs w:val="24"/>
          <w:u w:val="thick" w:color="000000"/>
        </w:rPr>
        <w:t>r</w:t>
      </w:r>
      <w:r w:rsidRPr="002C2FD8">
        <w:rPr>
          <w:b/>
          <w:spacing w:val="-3"/>
          <w:sz w:val="24"/>
          <w:szCs w:val="24"/>
          <w:u w:val="thick" w:color="000000"/>
        </w:rPr>
        <w:t>m</w:t>
      </w:r>
      <w:r w:rsidRPr="002C2FD8">
        <w:rPr>
          <w:b/>
          <w:sz w:val="24"/>
          <w:szCs w:val="24"/>
          <w:u w:val="thick" w:color="000000"/>
        </w:rPr>
        <w:t>ation</w:t>
      </w:r>
    </w:p>
    <w:p w14:paraId="10B5521C" w14:textId="77777777" w:rsidR="00177C42" w:rsidRPr="006C7D76" w:rsidRDefault="00482DB4" w:rsidP="009D1EF1">
      <w:pPr>
        <w:pStyle w:val="ListParagraph"/>
        <w:numPr>
          <w:ilvl w:val="0"/>
          <w:numId w:val="6"/>
        </w:numPr>
        <w:tabs>
          <w:tab w:val="left" w:pos="880"/>
        </w:tabs>
        <w:ind w:right="585"/>
        <w:rPr>
          <w:sz w:val="22"/>
          <w:szCs w:val="22"/>
        </w:rPr>
      </w:pPr>
      <w:r w:rsidRPr="006C7D76">
        <w:rPr>
          <w:spacing w:val="-1"/>
          <w:sz w:val="22"/>
          <w:szCs w:val="22"/>
        </w:rPr>
        <w:t>Fa</w:t>
      </w:r>
      <w:r w:rsidRPr="006C7D76">
        <w:rPr>
          <w:sz w:val="22"/>
          <w:szCs w:val="22"/>
        </w:rPr>
        <w:t>ls</w:t>
      </w:r>
      <w:r w:rsidRPr="006C7D76">
        <w:rPr>
          <w:spacing w:val="1"/>
          <w:sz w:val="22"/>
          <w:szCs w:val="22"/>
        </w:rPr>
        <w:t>i</w:t>
      </w:r>
      <w:r w:rsidRPr="006C7D76">
        <w:rPr>
          <w:sz w:val="22"/>
          <w:szCs w:val="22"/>
        </w:rPr>
        <w:t>fi</w:t>
      </w:r>
      <w:r w:rsidRPr="006C7D76">
        <w:rPr>
          <w:spacing w:val="-1"/>
          <w:sz w:val="22"/>
          <w:szCs w:val="22"/>
        </w:rPr>
        <w:t>ca</w:t>
      </w:r>
      <w:r w:rsidRPr="006C7D76">
        <w:rPr>
          <w:sz w:val="22"/>
          <w:szCs w:val="22"/>
        </w:rPr>
        <w:t>t</w:t>
      </w:r>
      <w:r w:rsidRPr="006C7D76">
        <w:rPr>
          <w:spacing w:val="1"/>
          <w:sz w:val="22"/>
          <w:szCs w:val="22"/>
        </w:rPr>
        <w:t>i</w:t>
      </w:r>
      <w:r w:rsidRPr="006C7D76">
        <w:rPr>
          <w:sz w:val="22"/>
          <w:szCs w:val="22"/>
        </w:rPr>
        <w:t>on of</w:t>
      </w:r>
      <w:r w:rsidRPr="006C7D76">
        <w:rPr>
          <w:spacing w:val="-1"/>
          <w:sz w:val="22"/>
          <w:szCs w:val="22"/>
        </w:rPr>
        <w:t xml:space="preserve"> </w:t>
      </w:r>
      <w:r w:rsidRPr="006C7D76">
        <w:rPr>
          <w:sz w:val="22"/>
          <w:szCs w:val="22"/>
        </w:rPr>
        <w:t>inf</w:t>
      </w:r>
      <w:r w:rsidRPr="006C7D76">
        <w:rPr>
          <w:spacing w:val="2"/>
          <w:sz w:val="22"/>
          <w:szCs w:val="22"/>
        </w:rPr>
        <w:t>o</w:t>
      </w:r>
      <w:r w:rsidRPr="006C7D76">
        <w:rPr>
          <w:sz w:val="22"/>
          <w:szCs w:val="22"/>
        </w:rPr>
        <w:t>rm</w:t>
      </w:r>
      <w:r w:rsidRPr="006C7D76">
        <w:rPr>
          <w:spacing w:val="-1"/>
          <w:sz w:val="22"/>
          <w:szCs w:val="22"/>
        </w:rPr>
        <w:t>a</w:t>
      </w:r>
      <w:r w:rsidRPr="006C7D76">
        <w:rPr>
          <w:sz w:val="22"/>
          <w:szCs w:val="22"/>
        </w:rPr>
        <w:t>t</w:t>
      </w:r>
      <w:r w:rsidRPr="006C7D76">
        <w:rPr>
          <w:spacing w:val="1"/>
          <w:sz w:val="22"/>
          <w:szCs w:val="22"/>
        </w:rPr>
        <w:t>i</w:t>
      </w:r>
      <w:r w:rsidRPr="006C7D76">
        <w:rPr>
          <w:sz w:val="22"/>
          <w:szCs w:val="22"/>
        </w:rPr>
        <w:t>on or</w:t>
      </w:r>
      <w:r w:rsidRPr="006C7D76">
        <w:rPr>
          <w:spacing w:val="-1"/>
          <w:sz w:val="22"/>
          <w:szCs w:val="22"/>
        </w:rPr>
        <w:t xml:space="preserve"> </w:t>
      </w:r>
      <w:r w:rsidRPr="006C7D76">
        <w:rPr>
          <w:sz w:val="22"/>
          <w:szCs w:val="22"/>
        </w:rPr>
        <w:t>submis</w:t>
      </w:r>
      <w:r w:rsidRPr="006C7D76">
        <w:rPr>
          <w:spacing w:val="1"/>
          <w:sz w:val="22"/>
          <w:szCs w:val="22"/>
        </w:rPr>
        <w:t>s</w:t>
      </w:r>
      <w:r w:rsidRPr="006C7D76">
        <w:rPr>
          <w:sz w:val="22"/>
          <w:szCs w:val="22"/>
        </w:rPr>
        <w:t>ion of a</w:t>
      </w:r>
      <w:r w:rsidRPr="006C7D76">
        <w:rPr>
          <w:spacing w:val="-1"/>
          <w:sz w:val="22"/>
          <w:szCs w:val="22"/>
        </w:rPr>
        <w:t xml:space="preserve"> </w:t>
      </w:r>
      <w:r w:rsidRPr="006C7D76">
        <w:rPr>
          <w:sz w:val="22"/>
          <w:szCs w:val="22"/>
        </w:rPr>
        <w:t>late</w:t>
      </w:r>
      <w:r w:rsidRPr="006C7D76">
        <w:rPr>
          <w:spacing w:val="-1"/>
          <w:sz w:val="22"/>
          <w:szCs w:val="22"/>
        </w:rPr>
        <w:t xml:space="preserve"> </w:t>
      </w:r>
      <w:r w:rsidRPr="006C7D76">
        <w:rPr>
          <w:sz w:val="22"/>
          <w:szCs w:val="22"/>
        </w:rPr>
        <w:t>or in</w:t>
      </w:r>
      <w:r w:rsidRPr="006C7D76">
        <w:rPr>
          <w:spacing w:val="-1"/>
          <w:sz w:val="22"/>
          <w:szCs w:val="22"/>
        </w:rPr>
        <w:t>c</w:t>
      </w:r>
      <w:r w:rsidRPr="006C7D76">
        <w:rPr>
          <w:sz w:val="22"/>
          <w:szCs w:val="22"/>
        </w:rPr>
        <w:t>omp</w:t>
      </w:r>
      <w:r w:rsidRPr="006C7D76">
        <w:rPr>
          <w:spacing w:val="1"/>
          <w:sz w:val="22"/>
          <w:szCs w:val="22"/>
        </w:rPr>
        <w:t>l</w:t>
      </w:r>
      <w:r w:rsidRPr="006C7D76">
        <w:rPr>
          <w:spacing w:val="-1"/>
          <w:sz w:val="22"/>
          <w:szCs w:val="22"/>
        </w:rPr>
        <w:t>e</w:t>
      </w:r>
      <w:r w:rsidRPr="006C7D76">
        <w:rPr>
          <w:sz w:val="22"/>
          <w:szCs w:val="22"/>
        </w:rPr>
        <w:t xml:space="preserve">te </w:t>
      </w:r>
      <w:r w:rsidRPr="006C7D76">
        <w:rPr>
          <w:spacing w:val="-1"/>
          <w:sz w:val="22"/>
          <w:szCs w:val="22"/>
        </w:rPr>
        <w:t>a</w:t>
      </w:r>
      <w:r w:rsidRPr="006C7D76">
        <w:rPr>
          <w:sz w:val="22"/>
          <w:szCs w:val="22"/>
        </w:rPr>
        <w:t>ppl</w:t>
      </w:r>
      <w:r w:rsidRPr="006C7D76">
        <w:rPr>
          <w:spacing w:val="1"/>
          <w:sz w:val="22"/>
          <w:szCs w:val="22"/>
        </w:rPr>
        <w:t>ic</w:t>
      </w:r>
      <w:r w:rsidRPr="006C7D76">
        <w:rPr>
          <w:spacing w:val="-1"/>
          <w:sz w:val="22"/>
          <w:szCs w:val="22"/>
        </w:rPr>
        <w:t>a</w:t>
      </w:r>
      <w:r w:rsidRPr="006C7D76">
        <w:rPr>
          <w:sz w:val="22"/>
          <w:szCs w:val="22"/>
        </w:rPr>
        <w:t>t</w:t>
      </w:r>
      <w:r w:rsidRPr="006C7D76">
        <w:rPr>
          <w:spacing w:val="1"/>
          <w:sz w:val="22"/>
          <w:szCs w:val="22"/>
        </w:rPr>
        <w:t>i</w:t>
      </w:r>
      <w:r w:rsidRPr="006C7D76">
        <w:rPr>
          <w:sz w:val="22"/>
          <w:szCs w:val="22"/>
        </w:rPr>
        <w:t>on disqu</w:t>
      </w:r>
      <w:r w:rsidRPr="006C7D76">
        <w:rPr>
          <w:spacing w:val="-1"/>
          <w:sz w:val="22"/>
          <w:szCs w:val="22"/>
        </w:rPr>
        <w:t>a</w:t>
      </w:r>
      <w:r w:rsidRPr="006C7D76">
        <w:rPr>
          <w:sz w:val="22"/>
          <w:szCs w:val="22"/>
        </w:rPr>
        <w:t>l</w:t>
      </w:r>
      <w:r w:rsidRPr="006C7D76">
        <w:rPr>
          <w:spacing w:val="1"/>
          <w:sz w:val="22"/>
          <w:szCs w:val="22"/>
        </w:rPr>
        <w:t>i</w:t>
      </w:r>
      <w:r w:rsidRPr="006C7D76">
        <w:rPr>
          <w:sz w:val="22"/>
          <w:szCs w:val="22"/>
        </w:rPr>
        <w:t>fi</w:t>
      </w:r>
      <w:r w:rsidRPr="006C7D76">
        <w:rPr>
          <w:spacing w:val="-1"/>
          <w:sz w:val="22"/>
          <w:szCs w:val="22"/>
        </w:rPr>
        <w:t>e</w:t>
      </w:r>
      <w:r w:rsidRPr="006C7D76">
        <w:rPr>
          <w:sz w:val="22"/>
          <w:szCs w:val="22"/>
        </w:rPr>
        <w:t xml:space="preserve">s the </w:t>
      </w:r>
      <w:r w:rsidRPr="006C7D76">
        <w:rPr>
          <w:spacing w:val="-1"/>
          <w:sz w:val="22"/>
          <w:szCs w:val="22"/>
        </w:rPr>
        <w:t>a</w:t>
      </w:r>
      <w:r w:rsidRPr="006C7D76">
        <w:rPr>
          <w:sz w:val="22"/>
          <w:szCs w:val="22"/>
        </w:rPr>
        <w:t>ppl</w:t>
      </w:r>
      <w:r w:rsidRPr="006C7D76">
        <w:rPr>
          <w:spacing w:val="1"/>
          <w:sz w:val="22"/>
          <w:szCs w:val="22"/>
        </w:rPr>
        <w:t>i</w:t>
      </w:r>
      <w:r w:rsidRPr="006C7D76">
        <w:rPr>
          <w:spacing w:val="-1"/>
          <w:sz w:val="22"/>
          <w:szCs w:val="22"/>
        </w:rPr>
        <w:t>ca</w:t>
      </w:r>
      <w:r w:rsidRPr="006C7D76">
        <w:rPr>
          <w:sz w:val="22"/>
          <w:szCs w:val="22"/>
        </w:rPr>
        <w:t>nt.</w:t>
      </w:r>
    </w:p>
    <w:p w14:paraId="2BFDDD12" w14:textId="77777777" w:rsidR="00177C42" w:rsidRPr="006C7D76" w:rsidRDefault="00482DB4" w:rsidP="009D1EF1">
      <w:pPr>
        <w:pStyle w:val="ListParagraph"/>
        <w:numPr>
          <w:ilvl w:val="0"/>
          <w:numId w:val="6"/>
        </w:numPr>
        <w:spacing w:before="3"/>
        <w:rPr>
          <w:sz w:val="22"/>
          <w:szCs w:val="22"/>
        </w:rPr>
      </w:pPr>
      <w:r w:rsidRPr="006C7D76">
        <w:rPr>
          <w:spacing w:val="1"/>
          <w:sz w:val="22"/>
          <w:szCs w:val="22"/>
        </w:rPr>
        <w:t>S</w:t>
      </w:r>
      <w:r w:rsidRPr="006C7D76">
        <w:rPr>
          <w:sz w:val="22"/>
          <w:szCs w:val="22"/>
        </w:rPr>
        <w:t>ubm</w:t>
      </w:r>
      <w:r w:rsidRPr="006C7D76">
        <w:rPr>
          <w:spacing w:val="1"/>
          <w:sz w:val="22"/>
          <w:szCs w:val="22"/>
        </w:rPr>
        <w:t>i</w:t>
      </w:r>
      <w:r w:rsidRPr="006C7D76">
        <w:rPr>
          <w:sz w:val="22"/>
          <w:szCs w:val="22"/>
        </w:rPr>
        <w:t>ss</w:t>
      </w:r>
      <w:r w:rsidRPr="006C7D76">
        <w:rPr>
          <w:spacing w:val="1"/>
          <w:sz w:val="22"/>
          <w:szCs w:val="22"/>
        </w:rPr>
        <w:t>i</w:t>
      </w:r>
      <w:r w:rsidRPr="006C7D76">
        <w:rPr>
          <w:sz w:val="22"/>
          <w:szCs w:val="22"/>
        </w:rPr>
        <w:t>on of</w:t>
      </w:r>
      <w:r w:rsidRPr="006C7D76">
        <w:rPr>
          <w:spacing w:val="-1"/>
          <w:sz w:val="22"/>
          <w:szCs w:val="22"/>
        </w:rPr>
        <w:t xml:space="preserve"> </w:t>
      </w:r>
      <w:r w:rsidRPr="006C7D76">
        <w:rPr>
          <w:sz w:val="22"/>
          <w:szCs w:val="22"/>
        </w:rPr>
        <w:t>a</w:t>
      </w:r>
      <w:r w:rsidRPr="006C7D76">
        <w:rPr>
          <w:spacing w:val="-1"/>
          <w:sz w:val="22"/>
          <w:szCs w:val="22"/>
        </w:rPr>
        <w:t xml:space="preserve"> c</w:t>
      </w:r>
      <w:r w:rsidRPr="006C7D76">
        <w:rPr>
          <w:sz w:val="22"/>
          <w:szCs w:val="22"/>
        </w:rPr>
        <w:t>omp</w:t>
      </w:r>
      <w:r w:rsidRPr="006C7D76">
        <w:rPr>
          <w:spacing w:val="1"/>
          <w:sz w:val="22"/>
          <w:szCs w:val="22"/>
        </w:rPr>
        <w:t>l</w:t>
      </w:r>
      <w:r w:rsidRPr="006C7D76">
        <w:rPr>
          <w:spacing w:val="-1"/>
          <w:sz w:val="22"/>
          <w:szCs w:val="22"/>
        </w:rPr>
        <w:t>e</w:t>
      </w:r>
      <w:r w:rsidRPr="006C7D76">
        <w:rPr>
          <w:sz w:val="22"/>
          <w:szCs w:val="22"/>
        </w:rPr>
        <w:t xml:space="preserve">ted </w:t>
      </w:r>
      <w:r w:rsidRPr="006C7D76">
        <w:rPr>
          <w:spacing w:val="-1"/>
          <w:sz w:val="22"/>
          <w:szCs w:val="22"/>
        </w:rPr>
        <w:t>a</w:t>
      </w:r>
      <w:r w:rsidRPr="006C7D76">
        <w:rPr>
          <w:sz w:val="22"/>
          <w:szCs w:val="22"/>
        </w:rPr>
        <w:t>ppl</w:t>
      </w:r>
      <w:r w:rsidRPr="006C7D76">
        <w:rPr>
          <w:spacing w:val="1"/>
          <w:sz w:val="22"/>
          <w:szCs w:val="22"/>
        </w:rPr>
        <w:t>i</w:t>
      </w:r>
      <w:r w:rsidRPr="006C7D76">
        <w:rPr>
          <w:spacing w:val="-1"/>
          <w:sz w:val="22"/>
          <w:szCs w:val="22"/>
        </w:rPr>
        <w:t>ca</w:t>
      </w:r>
      <w:r w:rsidRPr="006C7D76">
        <w:rPr>
          <w:sz w:val="22"/>
          <w:szCs w:val="22"/>
        </w:rPr>
        <w:t>t</w:t>
      </w:r>
      <w:r w:rsidRPr="006C7D76">
        <w:rPr>
          <w:spacing w:val="1"/>
          <w:sz w:val="22"/>
          <w:szCs w:val="22"/>
        </w:rPr>
        <w:t>i</w:t>
      </w:r>
      <w:r w:rsidRPr="006C7D76">
        <w:rPr>
          <w:sz w:val="22"/>
          <w:szCs w:val="22"/>
        </w:rPr>
        <w:t>on do</w:t>
      </w:r>
      <w:r w:rsidRPr="006C7D76">
        <w:rPr>
          <w:spacing w:val="-1"/>
          <w:sz w:val="22"/>
          <w:szCs w:val="22"/>
        </w:rPr>
        <w:t>e</w:t>
      </w:r>
      <w:r w:rsidRPr="006C7D76">
        <w:rPr>
          <w:sz w:val="22"/>
          <w:szCs w:val="22"/>
        </w:rPr>
        <w:t>s not</w:t>
      </w:r>
      <w:r w:rsidRPr="006C7D76">
        <w:rPr>
          <w:spacing w:val="3"/>
          <w:sz w:val="22"/>
          <w:szCs w:val="22"/>
        </w:rPr>
        <w:t xml:space="preserve"> </w:t>
      </w:r>
      <w:r w:rsidRPr="006C7D76">
        <w:rPr>
          <w:sz w:val="22"/>
          <w:szCs w:val="22"/>
        </w:rPr>
        <w:t>gu</w:t>
      </w:r>
      <w:r w:rsidRPr="006C7D76">
        <w:rPr>
          <w:spacing w:val="-1"/>
          <w:sz w:val="22"/>
          <w:szCs w:val="22"/>
        </w:rPr>
        <w:t>a</w:t>
      </w:r>
      <w:r w:rsidRPr="006C7D76">
        <w:rPr>
          <w:sz w:val="22"/>
          <w:szCs w:val="22"/>
        </w:rPr>
        <w:t>r</w:t>
      </w:r>
      <w:r w:rsidRPr="006C7D76">
        <w:rPr>
          <w:spacing w:val="-2"/>
          <w:sz w:val="22"/>
          <w:szCs w:val="22"/>
        </w:rPr>
        <w:t>a</w:t>
      </w:r>
      <w:r w:rsidRPr="006C7D76">
        <w:rPr>
          <w:sz w:val="22"/>
          <w:szCs w:val="22"/>
        </w:rPr>
        <w:t>nt</w:t>
      </w:r>
      <w:r w:rsidRPr="006C7D76">
        <w:rPr>
          <w:spacing w:val="2"/>
          <w:sz w:val="22"/>
          <w:szCs w:val="22"/>
        </w:rPr>
        <w:t>e</w:t>
      </w:r>
      <w:r w:rsidRPr="006C7D76">
        <w:rPr>
          <w:sz w:val="22"/>
          <w:szCs w:val="22"/>
        </w:rPr>
        <w:t>e</w:t>
      </w:r>
      <w:r w:rsidRPr="006C7D76">
        <w:rPr>
          <w:spacing w:val="-1"/>
          <w:sz w:val="22"/>
          <w:szCs w:val="22"/>
        </w:rPr>
        <w:t xml:space="preserve"> a</w:t>
      </w:r>
      <w:r w:rsidRPr="006C7D76">
        <w:rPr>
          <w:sz w:val="22"/>
          <w:szCs w:val="22"/>
        </w:rPr>
        <w:t xml:space="preserve">n </w:t>
      </w:r>
      <w:r w:rsidRPr="006C7D76">
        <w:rPr>
          <w:spacing w:val="1"/>
          <w:sz w:val="22"/>
          <w:szCs w:val="22"/>
        </w:rPr>
        <w:t>a</w:t>
      </w:r>
      <w:r w:rsidRPr="006C7D76">
        <w:rPr>
          <w:sz w:val="22"/>
          <w:szCs w:val="22"/>
        </w:rPr>
        <w:t>w</w:t>
      </w:r>
      <w:r w:rsidRPr="006C7D76">
        <w:rPr>
          <w:spacing w:val="-1"/>
          <w:sz w:val="22"/>
          <w:szCs w:val="22"/>
        </w:rPr>
        <w:t>a</w:t>
      </w:r>
      <w:r w:rsidRPr="006C7D76">
        <w:rPr>
          <w:sz w:val="22"/>
          <w:szCs w:val="22"/>
        </w:rPr>
        <w:t>rd.</w:t>
      </w:r>
    </w:p>
    <w:p w14:paraId="5E76E815" w14:textId="77777777" w:rsidR="00177C42" w:rsidRPr="006C7D76" w:rsidRDefault="00482DB4" w:rsidP="009D1EF1">
      <w:pPr>
        <w:pStyle w:val="ListParagraph"/>
        <w:numPr>
          <w:ilvl w:val="0"/>
          <w:numId w:val="6"/>
        </w:numPr>
        <w:tabs>
          <w:tab w:val="left" w:pos="880"/>
        </w:tabs>
        <w:spacing w:before="21" w:line="260" w:lineRule="exact"/>
        <w:ind w:right="462"/>
        <w:rPr>
          <w:sz w:val="22"/>
          <w:szCs w:val="22"/>
        </w:rPr>
      </w:pPr>
      <w:r w:rsidRPr="006C7D76">
        <w:rPr>
          <w:sz w:val="22"/>
          <w:szCs w:val="22"/>
        </w:rPr>
        <w:t>All applic</w:t>
      </w:r>
      <w:r w:rsidRPr="006C7D76">
        <w:rPr>
          <w:spacing w:val="-1"/>
          <w:sz w:val="22"/>
          <w:szCs w:val="22"/>
        </w:rPr>
        <w:t>a</w:t>
      </w:r>
      <w:r w:rsidRPr="006C7D76">
        <w:rPr>
          <w:sz w:val="22"/>
          <w:szCs w:val="22"/>
        </w:rPr>
        <w:t>t</w:t>
      </w:r>
      <w:r w:rsidRPr="006C7D76">
        <w:rPr>
          <w:spacing w:val="1"/>
          <w:sz w:val="22"/>
          <w:szCs w:val="22"/>
        </w:rPr>
        <w:t>i</w:t>
      </w:r>
      <w:r w:rsidRPr="006C7D76">
        <w:rPr>
          <w:sz w:val="22"/>
          <w:szCs w:val="22"/>
        </w:rPr>
        <w:t>ons will r</w:t>
      </w:r>
      <w:r w:rsidRPr="006C7D76">
        <w:rPr>
          <w:spacing w:val="-1"/>
          <w:sz w:val="22"/>
          <w:szCs w:val="22"/>
        </w:rPr>
        <w:t>e</w:t>
      </w:r>
      <w:r w:rsidRPr="006C7D76">
        <w:rPr>
          <w:sz w:val="22"/>
          <w:szCs w:val="22"/>
        </w:rPr>
        <w:t xml:space="preserve">main </w:t>
      </w:r>
      <w:r w:rsidRPr="006C7D76">
        <w:rPr>
          <w:spacing w:val="-1"/>
          <w:sz w:val="22"/>
          <w:szCs w:val="22"/>
        </w:rPr>
        <w:t>c</w:t>
      </w:r>
      <w:r w:rsidRPr="006C7D76">
        <w:rPr>
          <w:sz w:val="22"/>
          <w:szCs w:val="22"/>
        </w:rPr>
        <w:t>onfid</w:t>
      </w:r>
      <w:r w:rsidRPr="006C7D76">
        <w:rPr>
          <w:spacing w:val="-1"/>
          <w:sz w:val="22"/>
          <w:szCs w:val="22"/>
        </w:rPr>
        <w:t>e</w:t>
      </w:r>
      <w:r w:rsidRPr="006C7D76">
        <w:rPr>
          <w:sz w:val="22"/>
          <w:szCs w:val="22"/>
        </w:rPr>
        <w:t>nt</w:t>
      </w:r>
      <w:r w:rsidRPr="006C7D76">
        <w:rPr>
          <w:spacing w:val="1"/>
          <w:sz w:val="22"/>
          <w:szCs w:val="22"/>
        </w:rPr>
        <w:t>i</w:t>
      </w:r>
      <w:r w:rsidRPr="006C7D76">
        <w:rPr>
          <w:spacing w:val="-1"/>
          <w:sz w:val="22"/>
          <w:szCs w:val="22"/>
        </w:rPr>
        <w:t>a</w:t>
      </w:r>
      <w:r w:rsidRPr="006C7D76">
        <w:rPr>
          <w:sz w:val="22"/>
          <w:szCs w:val="22"/>
        </w:rPr>
        <w:t xml:space="preserve">l and </w:t>
      </w:r>
      <w:r w:rsidRPr="006C7D76">
        <w:rPr>
          <w:spacing w:val="2"/>
          <w:sz w:val="22"/>
          <w:szCs w:val="22"/>
        </w:rPr>
        <w:t>b</w:t>
      </w:r>
      <w:r w:rsidRPr="006C7D76">
        <w:rPr>
          <w:spacing w:val="-1"/>
          <w:sz w:val="22"/>
          <w:szCs w:val="22"/>
        </w:rPr>
        <w:t>ec</w:t>
      </w:r>
      <w:r w:rsidRPr="006C7D76">
        <w:rPr>
          <w:spacing w:val="2"/>
          <w:sz w:val="22"/>
          <w:szCs w:val="22"/>
        </w:rPr>
        <w:t>o</w:t>
      </w:r>
      <w:r w:rsidRPr="006C7D76">
        <w:rPr>
          <w:sz w:val="22"/>
          <w:szCs w:val="22"/>
        </w:rPr>
        <w:t>me the</w:t>
      </w:r>
      <w:r w:rsidRPr="006C7D76">
        <w:rPr>
          <w:spacing w:val="1"/>
          <w:sz w:val="22"/>
          <w:szCs w:val="22"/>
        </w:rPr>
        <w:t xml:space="preserve"> </w:t>
      </w:r>
      <w:r w:rsidRPr="006C7D76">
        <w:rPr>
          <w:sz w:val="22"/>
          <w:szCs w:val="22"/>
        </w:rPr>
        <w:t>prop</w:t>
      </w:r>
      <w:r w:rsidRPr="006C7D76">
        <w:rPr>
          <w:spacing w:val="-2"/>
          <w:sz w:val="22"/>
          <w:szCs w:val="22"/>
        </w:rPr>
        <w:t>e</w:t>
      </w:r>
      <w:r w:rsidRPr="006C7D76">
        <w:rPr>
          <w:sz w:val="22"/>
          <w:szCs w:val="22"/>
        </w:rPr>
        <w:t>r</w:t>
      </w:r>
      <w:r w:rsidRPr="006C7D76">
        <w:rPr>
          <w:spacing w:val="4"/>
          <w:sz w:val="22"/>
          <w:szCs w:val="22"/>
        </w:rPr>
        <w:t>t</w:t>
      </w:r>
      <w:r w:rsidRPr="006C7D76">
        <w:rPr>
          <w:sz w:val="22"/>
          <w:szCs w:val="22"/>
        </w:rPr>
        <w:t>y</w:t>
      </w:r>
      <w:r w:rsidRPr="006C7D76">
        <w:rPr>
          <w:spacing w:val="-5"/>
          <w:sz w:val="22"/>
          <w:szCs w:val="22"/>
        </w:rPr>
        <w:t xml:space="preserve"> </w:t>
      </w:r>
      <w:r w:rsidRPr="006C7D76">
        <w:rPr>
          <w:sz w:val="22"/>
          <w:szCs w:val="22"/>
        </w:rPr>
        <w:t>of Pos</w:t>
      </w:r>
      <w:r w:rsidRPr="006C7D76">
        <w:rPr>
          <w:spacing w:val="1"/>
          <w:sz w:val="22"/>
          <w:szCs w:val="22"/>
        </w:rPr>
        <w:t>i</w:t>
      </w:r>
      <w:r w:rsidRPr="006C7D76">
        <w:rPr>
          <w:sz w:val="22"/>
          <w:szCs w:val="22"/>
        </w:rPr>
        <w:t>t</w:t>
      </w:r>
      <w:r w:rsidRPr="006C7D76">
        <w:rPr>
          <w:spacing w:val="1"/>
          <w:sz w:val="22"/>
          <w:szCs w:val="22"/>
        </w:rPr>
        <w:t>i</w:t>
      </w:r>
      <w:r w:rsidRPr="006C7D76">
        <w:rPr>
          <w:sz w:val="22"/>
          <w:szCs w:val="22"/>
        </w:rPr>
        <w:t>ve</w:t>
      </w:r>
      <w:r w:rsidRPr="006C7D76">
        <w:rPr>
          <w:spacing w:val="-1"/>
          <w:sz w:val="22"/>
          <w:szCs w:val="22"/>
        </w:rPr>
        <w:t xml:space="preserve"> </w:t>
      </w:r>
      <w:r w:rsidRPr="006C7D76">
        <w:rPr>
          <w:spacing w:val="1"/>
          <w:sz w:val="22"/>
          <w:szCs w:val="22"/>
        </w:rPr>
        <w:t>P</w:t>
      </w:r>
      <w:r w:rsidRPr="006C7D76">
        <w:rPr>
          <w:spacing w:val="-1"/>
          <w:sz w:val="22"/>
          <w:szCs w:val="22"/>
        </w:rPr>
        <w:t>a</w:t>
      </w:r>
      <w:r w:rsidRPr="006C7D76">
        <w:rPr>
          <w:sz w:val="22"/>
          <w:szCs w:val="22"/>
        </w:rPr>
        <w:t xml:space="preserve">ths. </w:t>
      </w:r>
    </w:p>
    <w:p w14:paraId="1DC271E3" w14:textId="519129A9" w:rsidR="00177C42" w:rsidRPr="006C7D76" w:rsidRDefault="00482DB4" w:rsidP="009D1EF1">
      <w:pPr>
        <w:pStyle w:val="ListParagraph"/>
        <w:numPr>
          <w:ilvl w:val="0"/>
          <w:numId w:val="6"/>
        </w:numPr>
        <w:tabs>
          <w:tab w:val="left" w:pos="880"/>
        </w:tabs>
        <w:spacing w:before="21" w:line="260" w:lineRule="exact"/>
        <w:ind w:right="462"/>
        <w:rPr>
          <w:sz w:val="22"/>
          <w:szCs w:val="22"/>
        </w:rPr>
      </w:pPr>
      <w:r w:rsidRPr="006C7D76">
        <w:rPr>
          <w:sz w:val="22"/>
          <w:szCs w:val="22"/>
        </w:rPr>
        <w:t>Applic</w:t>
      </w:r>
      <w:r w:rsidRPr="006C7D76">
        <w:rPr>
          <w:spacing w:val="-1"/>
          <w:sz w:val="22"/>
          <w:szCs w:val="22"/>
        </w:rPr>
        <w:t>a</w:t>
      </w:r>
      <w:r w:rsidRPr="006C7D76">
        <w:rPr>
          <w:sz w:val="22"/>
          <w:szCs w:val="22"/>
        </w:rPr>
        <w:t>nts</w:t>
      </w:r>
      <w:r w:rsidRPr="006C7D76">
        <w:rPr>
          <w:spacing w:val="1"/>
          <w:sz w:val="22"/>
          <w:szCs w:val="22"/>
        </w:rPr>
        <w:t xml:space="preserve"> </w:t>
      </w:r>
      <w:r w:rsidR="0F606DD9" w:rsidRPr="006C7D76">
        <w:rPr>
          <w:sz w:val="22"/>
          <w:szCs w:val="22"/>
        </w:rPr>
        <w:t xml:space="preserve">will </w:t>
      </w:r>
      <w:r w:rsidRPr="006C7D76">
        <w:rPr>
          <w:spacing w:val="2"/>
          <w:sz w:val="22"/>
          <w:szCs w:val="22"/>
        </w:rPr>
        <w:t>b</w:t>
      </w:r>
      <w:r w:rsidRPr="006C7D76">
        <w:rPr>
          <w:sz w:val="22"/>
          <w:szCs w:val="22"/>
        </w:rPr>
        <w:t>e</w:t>
      </w:r>
      <w:r w:rsidRPr="006C7D76">
        <w:rPr>
          <w:spacing w:val="-1"/>
          <w:sz w:val="22"/>
          <w:szCs w:val="22"/>
        </w:rPr>
        <w:t xml:space="preserve"> a</w:t>
      </w:r>
      <w:r w:rsidRPr="006C7D76">
        <w:rPr>
          <w:sz w:val="22"/>
          <w:szCs w:val="22"/>
        </w:rPr>
        <w:t>s</w:t>
      </w:r>
      <w:r w:rsidRPr="006C7D76">
        <w:rPr>
          <w:spacing w:val="2"/>
          <w:sz w:val="22"/>
          <w:szCs w:val="22"/>
        </w:rPr>
        <w:t>k</w:t>
      </w:r>
      <w:r w:rsidRPr="006C7D76">
        <w:rPr>
          <w:spacing w:val="-1"/>
          <w:sz w:val="22"/>
          <w:szCs w:val="22"/>
        </w:rPr>
        <w:t>e</w:t>
      </w:r>
      <w:r w:rsidRPr="006C7D76">
        <w:rPr>
          <w:sz w:val="22"/>
          <w:szCs w:val="22"/>
        </w:rPr>
        <w:t>d</w:t>
      </w:r>
      <w:r w:rsidRPr="006C7D76">
        <w:rPr>
          <w:spacing w:val="2"/>
          <w:sz w:val="22"/>
          <w:szCs w:val="22"/>
        </w:rPr>
        <w:t xml:space="preserve"> </w:t>
      </w:r>
      <w:r w:rsidRPr="006C7D76">
        <w:rPr>
          <w:sz w:val="22"/>
          <w:szCs w:val="22"/>
        </w:rPr>
        <w:t>to pa</w:t>
      </w:r>
      <w:r w:rsidRPr="006C7D76">
        <w:rPr>
          <w:spacing w:val="-1"/>
          <w:sz w:val="22"/>
          <w:szCs w:val="22"/>
        </w:rPr>
        <w:t>r</w:t>
      </w:r>
      <w:r w:rsidRPr="006C7D76">
        <w:rPr>
          <w:sz w:val="22"/>
          <w:szCs w:val="22"/>
        </w:rPr>
        <w:t>t</w:t>
      </w:r>
      <w:r w:rsidRPr="006C7D76">
        <w:rPr>
          <w:spacing w:val="1"/>
          <w:sz w:val="22"/>
          <w:szCs w:val="22"/>
        </w:rPr>
        <w:t>i</w:t>
      </w:r>
      <w:r w:rsidRPr="006C7D76">
        <w:rPr>
          <w:spacing w:val="-1"/>
          <w:sz w:val="22"/>
          <w:szCs w:val="22"/>
        </w:rPr>
        <w:t>c</w:t>
      </w:r>
      <w:r w:rsidRPr="006C7D76">
        <w:rPr>
          <w:sz w:val="22"/>
          <w:szCs w:val="22"/>
        </w:rPr>
        <w:t>ipate</w:t>
      </w:r>
      <w:r w:rsidRPr="006C7D76">
        <w:rPr>
          <w:spacing w:val="-1"/>
          <w:sz w:val="22"/>
          <w:szCs w:val="22"/>
        </w:rPr>
        <w:t xml:space="preserve"> </w:t>
      </w:r>
      <w:r w:rsidRPr="006C7D76">
        <w:rPr>
          <w:sz w:val="22"/>
          <w:szCs w:val="22"/>
        </w:rPr>
        <w:t>in a</w:t>
      </w:r>
      <w:r w:rsidR="00C958A6">
        <w:rPr>
          <w:sz w:val="22"/>
          <w:szCs w:val="22"/>
        </w:rPr>
        <w:t>n</w:t>
      </w:r>
      <w:r w:rsidRPr="006C7D76">
        <w:rPr>
          <w:sz w:val="22"/>
          <w:szCs w:val="22"/>
        </w:rPr>
        <w:t xml:space="preserve"> inte</w:t>
      </w:r>
      <w:r w:rsidRPr="006C7D76">
        <w:rPr>
          <w:spacing w:val="-1"/>
          <w:sz w:val="22"/>
          <w:szCs w:val="22"/>
        </w:rPr>
        <w:t>r</w:t>
      </w:r>
      <w:r w:rsidRPr="006C7D76">
        <w:rPr>
          <w:sz w:val="22"/>
          <w:szCs w:val="22"/>
        </w:rPr>
        <w:t>vi</w:t>
      </w:r>
      <w:r w:rsidRPr="006C7D76">
        <w:rPr>
          <w:spacing w:val="2"/>
          <w:sz w:val="22"/>
          <w:szCs w:val="22"/>
        </w:rPr>
        <w:t>e</w:t>
      </w:r>
      <w:r w:rsidRPr="006C7D76">
        <w:rPr>
          <w:sz w:val="22"/>
          <w:szCs w:val="22"/>
        </w:rPr>
        <w:t xml:space="preserve">w </w:t>
      </w:r>
      <w:r w:rsidRPr="006C7D76">
        <w:rPr>
          <w:spacing w:val="-1"/>
          <w:sz w:val="22"/>
          <w:szCs w:val="22"/>
        </w:rPr>
        <w:t>a</w:t>
      </w:r>
      <w:r w:rsidRPr="006C7D76">
        <w:rPr>
          <w:sz w:val="22"/>
          <w:szCs w:val="22"/>
        </w:rPr>
        <w:t>s</w:t>
      </w:r>
      <w:r w:rsidRPr="006C7D76">
        <w:rPr>
          <w:spacing w:val="2"/>
          <w:sz w:val="22"/>
          <w:szCs w:val="22"/>
        </w:rPr>
        <w:t xml:space="preserve"> </w:t>
      </w:r>
      <w:r w:rsidRPr="006C7D76">
        <w:rPr>
          <w:sz w:val="22"/>
          <w:szCs w:val="22"/>
        </w:rPr>
        <w:t>p</w:t>
      </w:r>
      <w:r w:rsidRPr="006C7D76">
        <w:rPr>
          <w:spacing w:val="-1"/>
          <w:sz w:val="22"/>
          <w:szCs w:val="22"/>
        </w:rPr>
        <w:t>a</w:t>
      </w:r>
      <w:r w:rsidRPr="006C7D76">
        <w:rPr>
          <w:sz w:val="22"/>
          <w:szCs w:val="22"/>
        </w:rPr>
        <w:t>rt of</w:t>
      </w:r>
      <w:r w:rsidRPr="006C7D76">
        <w:rPr>
          <w:spacing w:val="-1"/>
          <w:sz w:val="22"/>
          <w:szCs w:val="22"/>
        </w:rPr>
        <w:t xml:space="preserve"> </w:t>
      </w:r>
      <w:r w:rsidRPr="006C7D76">
        <w:rPr>
          <w:sz w:val="22"/>
          <w:szCs w:val="22"/>
        </w:rPr>
        <w:t>the s</w:t>
      </w:r>
      <w:r w:rsidRPr="006C7D76">
        <w:rPr>
          <w:spacing w:val="-1"/>
          <w:sz w:val="22"/>
          <w:szCs w:val="22"/>
        </w:rPr>
        <w:t>e</w:t>
      </w:r>
      <w:r w:rsidRPr="006C7D76">
        <w:rPr>
          <w:sz w:val="22"/>
          <w:szCs w:val="22"/>
        </w:rPr>
        <w:t>l</w:t>
      </w:r>
      <w:r w:rsidRPr="006C7D76">
        <w:rPr>
          <w:spacing w:val="2"/>
          <w:sz w:val="22"/>
          <w:szCs w:val="22"/>
        </w:rPr>
        <w:t>e</w:t>
      </w:r>
      <w:r w:rsidRPr="006C7D76">
        <w:rPr>
          <w:spacing w:val="-1"/>
          <w:sz w:val="22"/>
          <w:szCs w:val="22"/>
        </w:rPr>
        <w:t>c</w:t>
      </w:r>
      <w:r w:rsidRPr="006C7D76">
        <w:rPr>
          <w:sz w:val="22"/>
          <w:szCs w:val="22"/>
        </w:rPr>
        <w:t>t</w:t>
      </w:r>
      <w:r w:rsidRPr="006C7D76">
        <w:rPr>
          <w:spacing w:val="1"/>
          <w:sz w:val="22"/>
          <w:szCs w:val="22"/>
        </w:rPr>
        <w:t>i</w:t>
      </w:r>
      <w:r w:rsidRPr="006C7D76">
        <w:rPr>
          <w:sz w:val="22"/>
          <w:szCs w:val="22"/>
        </w:rPr>
        <w:t>on pro</w:t>
      </w:r>
      <w:r w:rsidRPr="006C7D76">
        <w:rPr>
          <w:spacing w:val="-2"/>
          <w:sz w:val="22"/>
          <w:szCs w:val="22"/>
        </w:rPr>
        <w:t>c</w:t>
      </w:r>
      <w:r w:rsidRPr="006C7D76">
        <w:rPr>
          <w:spacing w:val="-1"/>
          <w:sz w:val="22"/>
          <w:szCs w:val="22"/>
        </w:rPr>
        <w:t>e</w:t>
      </w:r>
      <w:r w:rsidRPr="006C7D76">
        <w:rPr>
          <w:sz w:val="22"/>
          <w:szCs w:val="22"/>
        </w:rPr>
        <w:t>ss.</w:t>
      </w:r>
    </w:p>
    <w:p w14:paraId="0380BC7B" w14:textId="77777777" w:rsidR="009D1EF1" w:rsidRPr="006C7D76" w:rsidRDefault="009D1EF1" w:rsidP="009D1EF1">
      <w:pPr>
        <w:pStyle w:val="ListParagraph"/>
        <w:numPr>
          <w:ilvl w:val="0"/>
          <w:numId w:val="6"/>
        </w:numPr>
        <w:tabs>
          <w:tab w:val="left" w:pos="880"/>
        </w:tabs>
        <w:spacing w:before="21" w:line="260" w:lineRule="exact"/>
        <w:ind w:right="241"/>
        <w:rPr>
          <w:sz w:val="22"/>
          <w:szCs w:val="22"/>
        </w:rPr>
      </w:pPr>
      <w:r w:rsidRPr="006C7D76">
        <w:rPr>
          <w:sz w:val="22"/>
          <w:szCs w:val="22"/>
        </w:rPr>
        <w:t xml:space="preserve">Individuals selected for a scholarship will be paired with a mentor, a professional in the community who will </w:t>
      </w:r>
      <w:r w:rsidR="001601EF" w:rsidRPr="006C7D76">
        <w:rPr>
          <w:sz w:val="22"/>
          <w:szCs w:val="22"/>
        </w:rPr>
        <w:t>encourage</w:t>
      </w:r>
      <w:r w:rsidR="005A7970" w:rsidRPr="006C7D76">
        <w:rPr>
          <w:sz w:val="22"/>
          <w:szCs w:val="22"/>
        </w:rPr>
        <w:t xml:space="preserve"> them in</w:t>
      </w:r>
      <w:r w:rsidRPr="006C7D76">
        <w:rPr>
          <w:sz w:val="22"/>
          <w:szCs w:val="22"/>
        </w:rPr>
        <w:t xml:space="preserve"> </w:t>
      </w:r>
      <w:r w:rsidR="006655D9" w:rsidRPr="006C7D76">
        <w:rPr>
          <w:sz w:val="22"/>
          <w:szCs w:val="22"/>
        </w:rPr>
        <w:t>their</w:t>
      </w:r>
      <w:r w:rsidRPr="006C7D76">
        <w:rPr>
          <w:sz w:val="22"/>
          <w:szCs w:val="22"/>
        </w:rPr>
        <w:t xml:space="preserve"> </w:t>
      </w:r>
      <w:r w:rsidR="00491808" w:rsidRPr="006C7D76">
        <w:rPr>
          <w:sz w:val="22"/>
          <w:szCs w:val="22"/>
        </w:rPr>
        <w:t xml:space="preserve">education and career </w:t>
      </w:r>
      <w:r w:rsidRPr="006C7D76">
        <w:rPr>
          <w:sz w:val="22"/>
          <w:szCs w:val="22"/>
        </w:rPr>
        <w:t>efforts.</w:t>
      </w:r>
    </w:p>
    <w:p w14:paraId="135408B9" w14:textId="77777777" w:rsidR="00177C42" w:rsidRPr="003D0CE7" w:rsidRDefault="00482DB4" w:rsidP="004445B2">
      <w:pPr>
        <w:pStyle w:val="ListParagraph"/>
        <w:numPr>
          <w:ilvl w:val="0"/>
          <w:numId w:val="6"/>
        </w:numPr>
        <w:rPr>
          <w:b/>
          <w:sz w:val="22"/>
          <w:szCs w:val="22"/>
        </w:rPr>
      </w:pPr>
      <w:r w:rsidRPr="006C7D76">
        <w:rPr>
          <w:spacing w:val="1"/>
          <w:sz w:val="22"/>
          <w:szCs w:val="22"/>
        </w:rPr>
        <w:t>P</w:t>
      </w:r>
      <w:r w:rsidRPr="006C7D76">
        <w:rPr>
          <w:sz w:val="22"/>
          <w:szCs w:val="22"/>
        </w:rPr>
        <w:t>osi</w:t>
      </w:r>
      <w:r w:rsidRPr="006C7D76">
        <w:rPr>
          <w:spacing w:val="1"/>
          <w:sz w:val="22"/>
          <w:szCs w:val="22"/>
        </w:rPr>
        <w:t>t</w:t>
      </w:r>
      <w:r w:rsidRPr="006C7D76">
        <w:rPr>
          <w:sz w:val="22"/>
          <w:szCs w:val="22"/>
        </w:rPr>
        <w:t>ive Paths bo</w:t>
      </w:r>
      <w:r w:rsidRPr="006C7D76">
        <w:rPr>
          <w:spacing w:val="-1"/>
          <w:sz w:val="22"/>
          <w:szCs w:val="22"/>
        </w:rPr>
        <w:t>a</w:t>
      </w:r>
      <w:r w:rsidRPr="006C7D76">
        <w:rPr>
          <w:sz w:val="22"/>
          <w:szCs w:val="22"/>
        </w:rPr>
        <w:t>rd m</w:t>
      </w:r>
      <w:r w:rsidRPr="006C7D76">
        <w:rPr>
          <w:spacing w:val="-1"/>
          <w:sz w:val="22"/>
          <w:szCs w:val="22"/>
        </w:rPr>
        <w:t>e</w:t>
      </w:r>
      <w:r w:rsidRPr="006C7D76">
        <w:rPr>
          <w:sz w:val="22"/>
          <w:szCs w:val="22"/>
        </w:rPr>
        <w:t>mbe</w:t>
      </w:r>
      <w:r w:rsidRPr="006C7D76">
        <w:rPr>
          <w:spacing w:val="-1"/>
          <w:sz w:val="22"/>
          <w:szCs w:val="22"/>
        </w:rPr>
        <w:t>r</w:t>
      </w:r>
      <w:r w:rsidRPr="006C7D76">
        <w:rPr>
          <w:sz w:val="22"/>
          <w:szCs w:val="22"/>
        </w:rPr>
        <w:t xml:space="preserve">s </w:t>
      </w:r>
      <w:r w:rsidRPr="006C7D76">
        <w:rPr>
          <w:spacing w:val="-1"/>
          <w:sz w:val="22"/>
          <w:szCs w:val="22"/>
        </w:rPr>
        <w:t>a</w:t>
      </w:r>
      <w:r w:rsidRPr="006C7D76">
        <w:rPr>
          <w:sz w:val="22"/>
          <w:szCs w:val="22"/>
        </w:rPr>
        <w:t xml:space="preserve">nd </w:t>
      </w:r>
      <w:r w:rsidRPr="006C7D76">
        <w:rPr>
          <w:spacing w:val="-1"/>
          <w:sz w:val="22"/>
          <w:szCs w:val="22"/>
        </w:rPr>
        <w:t>e</w:t>
      </w:r>
      <w:r w:rsidRPr="006C7D76">
        <w:rPr>
          <w:sz w:val="22"/>
          <w:szCs w:val="22"/>
        </w:rPr>
        <w:t>mp</w:t>
      </w:r>
      <w:r w:rsidRPr="006C7D76">
        <w:rPr>
          <w:spacing w:val="1"/>
          <w:sz w:val="22"/>
          <w:szCs w:val="22"/>
        </w:rPr>
        <w:t>l</w:t>
      </w:r>
      <w:r w:rsidRPr="006C7D76">
        <w:rPr>
          <w:spacing w:val="5"/>
          <w:sz w:val="22"/>
          <w:szCs w:val="22"/>
        </w:rPr>
        <w:t>o</w:t>
      </w:r>
      <w:r w:rsidRPr="006C7D76">
        <w:rPr>
          <w:spacing w:val="-5"/>
          <w:sz w:val="22"/>
          <w:szCs w:val="22"/>
        </w:rPr>
        <w:t>y</w:t>
      </w:r>
      <w:r w:rsidRPr="006C7D76">
        <w:rPr>
          <w:spacing w:val="1"/>
          <w:sz w:val="22"/>
          <w:szCs w:val="22"/>
        </w:rPr>
        <w:t>e</w:t>
      </w:r>
      <w:r w:rsidRPr="006C7D76">
        <w:rPr>
          <w:spacing w:val="-1"/>
          <w:sz w:val="22"/>
          <w:szCs w:val="22"/>
        </w:rPr>
        <w:t>e</w:t>
      </w:r>
      <w:r w:rsidRPr="006C7D76">
        <w:rPr>
          <w:sz w:val="22"/>
          <w:szCs w:val="22"/>
        </w:rPr>
        <w:t xml:space="preserve">s </w:t>
      </w:r>
      <w:r w:rsidRPr="006C7D76">
        <w:rPr>
          <w:spacing w:val="-1"/>
          <w:sz w:val="22"/>
          <w:szCs w:val="22"/>
        </w:rPr>
        <w:t>a</w:t>
      </w:r>
      <w:r w:rsidRPr="006C7D76">
        <w:rPr>
          <w:spacing w:val="1"/>
          <w:sz w:val="22"/>
          <w:szCs w:val="22"/>
        </w:rPr>
        <w:t>r</w:t>
      </w:r>
      <w:r w:rsidRPr="006C7D76">
        <w:rPr>
          <w:sz w:val="22"/>
          <w:szCs w:val="22"/>
        </w:rPr>
        <w:t>e</w:t>
      </w:r>
      <w:r w:rsidRPr="006C7D76">
        <w:rPr>
          <w:spacing w:val="1"/>
          <w:sz w:val="22"/>
          <w:szCs w:val="22"/>
        </w:rPr>
        <w:t xml:space="preserve"> </w:t>
      </w:r>
      <w:r w:rsidRPr="006C7D76">
        <w:rPr>
          <w:sz w:val="22"/>
          <w:szCs w:val="22"/>
        </w:rPr>
        <w:t>not eli</w:t>
      </w:r>
      <w:r w:rsidRPr="006C7D76">
        <w:rPr>
          <w:spacing w:val="-2"/>
          <w:sz w:val="22"/>
          <w:szCs w:val="22"/>
        </w:rPr>
        <w:t>g</w:t>
      </w:r>
      <w:r w:rsidRPr="006C7D76">
        <w:rPr>
          <w:sz w:val="22"/>
          <w:szCs w:val="22"/>
        </w:rPr>
        <w:t>ib</w:t>
      </w:r>
      <w:r w:rsidRPr="006C7D76">
        <w:rPr>
          <w:spacing w:val="1"/>
          <w:sz w:val="22"/>
          <w:szCs w:val="22"/>
        </w:rPr>
        <w:t>l</w:t>
      </w:r>
      <w:r w:rsidRPr="006C7D76">
        <w:rPr>
          <w:sz w:val="22"/>
          <w:szCs w:val="22"/>
        </w:rPr>
        <w:t>e</w:t>
      </w:r>
      <w:r w:rsidRPr="006C7D76">
        <w:rPr>
          <w:spacing w:val="-1"/>
          <w:sz w:val="22"/>
          <w:szCs w:val="22"/>
        </w:rPr>
        <w:t xml:space="preserve"> </w:t>
      </w:r>
      <w:r w:rsidRPr="006C7D76">
        <w:rPr>
          <w:sz w:val="22"/>
          <w:szCs w:val="22"/>
        </w:rPr>
        <w:t>for</w:t>
      </w:r>
      <w:r w:rsidRPr="006C7D76">
        <w:rPr>
          <w:spacing w:val="-1"/>
          <w:sz w:val="22"/>
          <w:szCs w:val="22"/>
        </w:rPr>
        <w:t xml:space="preserve"> </w:t>
      </w:r>
      <w:r w:rsidRPr="006C7D76">
        <w:rPr>
          <w:sz w:val="22"/>
          <w:szCs w:val="22"/>
        </w:rPr>
        <w:t>th</w:t>
      </w:r>
      <w:r w:rsidRPr="006C7D76">
        <w:rPr>
          <w:spacing w:val="1"/>
          <w:sz w:val="22"/>
          <w:szCs w:val="22"/>
        </w:rPr>
        <w:t>i</w:t>
      </w:r>
      <w:r w:rsidRPr="006C7D76">
        <w:rPr>
          <w:sz w:val="22"/>
          <w:szCs w:val="22"/>
        </w:rPr>
        <w:t>s sch</w:t>
      </w:r>
      <w:r w:rsidRPr="006C7D76">
        <w:rPr>
          <w:spacing w:val="2"/>
          <w:sz w:val="22"/>
          <w:szCs w:val="22"/>
        </w:rPr>
        <w:t>o</w:t>
      </w:r>
      <w:r w:rsidRPr="006C7D76">
        <w:rPr>
          <w:sz w:val="22"/>
          <w:szCs w:val="22"/>
        </w:rPr>
        <w:t>la</w:t>
      </w:r>
      <w:r w:rsidRPr="006C7D76">
        <w:rPr>
          <w:spacing w:val="-1"/>
          <w:sz w:val="22"/>
          <w:szCs w:val="22"/>
        </w:rPr>
        <w:t>r</w:t>
      </w:r>
      <w:r w:rsidRPr="006C7D76">
        <w:rPr>
          <w:sz w:val="22"/>
          <w:szCs w:val="22"/>
        </w:rPr>
        <w:t>ship pr</w:t>
      </w:r>
      <w:r w:rsidRPr="006C7D76">
        <w:rPr>
          <w:spacing w:val="1"/>
          <w:sz w:val="22"/>
          <w:szCs w:val="22"/>
        </w:rPr>
        <w:t>o</w:t>
      </w:r>
      <w:r w:rsidRPr="006C7D76">
        <w:rPr>
          <w:spacing w:val="-2"/>
          <w:sz w:val="22"/>
          <w:szCs w:val="22"/>
        </w:rPr>
        <w:t>g</w:t>
      </w:r>
      <w:r w:rsidRPr="006C7D76">
        <w:rPr>
          <w:sz w:val="22"/>
          <w:szCs w:val="22"/>
        </w:rPr>
        <w:t>r</w:t>
      </w:r>
      <w:r w:rsidRPr="006C7D76">
        <w:rPr>
          <w:spacing w:val="-2"/>
          <w:sz w:val="22"/>
          <w:szCs w:val="22"/>
        </w:rPr>
        <w:t>a</w:t>
      </w:r>
      <w:r w:rsidRPr="006C7D76">
        <w:rPr>
          <w:sz w:val="22"/>
          <w:szCs w:val="22"/>
        </w:rPr>
        <w:t>m.</w:t>
      </w:r>
    </w:p>
    <w:sectPr w:rsidR="00177C42" w:rsidRPr="003D0CE7" w:rsidSect="004445B2">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720" w:left="1008"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6FDB" w14:textId="77777777" w:rsidR="00FF404B" w:rsidRDefault="00FF404B">
      <w:r>
        <w:separator/>
      </w:r>
    </w:p>
  </w:endnote>
  <w:endnote w:type="continuationSeparator" w:id="0">
    <w:p w14:paraId="27589060" w14:textId="77777777" w:rsidR="00FF404B" w:rsidRDefault="00FF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94B6" w14:textId="77777777" w:rsidR="005E1E6A" w:rsidRDefault="005E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1680" w14:textId="14153BDD" w:rsidR="00177C42" w:rsidRDefault="00330ABE">
    <w:pPr>
      <w:spacing w:line="200" w:lineRule="exact"/>
    </w:pPr>
    <w:r>
      <w:rPr>
        <w:noProof/>
      </w:rPr>
      <mc:AlternateContent>
        <mc:Choice Requires="wps">
          <w:drawing>
            <wp:anchor distT="0" distB="0" distL="114300" distR="114300" simplePos="0" relativeHeight="251657728" behindDoc="1" locked="0" layoutInCell="1" allowOverlap="1" wp14:anchorId="24F72BE7" wp14:editId="07777777">
              <wp:simplePos x="0" y="0"/>
              <wp:positionH relativeFrom="page">
                <wp:posOffset>675564</wp:posOffset>
              </wp:positionH>
              <wp:positionV relativeFrom="page">
                <wp:posOffset>9273654</wp:posOffset>
              </wp:positionV>
              <wp:extent cx="3493827" cy="204716"/>
              <wp:effectExtent l="0" t="0" r="1143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20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574B" w14:textId="77777777" w:rsidR="00177C42" w:rsidRPr="005E1E6A" w:rsidRDefault="00482DB4">
                          <w:pPr>
                            <w:spacing w:line="240" w:lineRule="exact"/>
                            <w:ind w:left="20" w:right="-33"/>
                            <w:rPr>
                              <w:rFonts w:asciiTheme="minorHAnsi" w:eastAsia="Cambria" w:hAnsiTheme="minorHAnsi" w:cstheme="minorHAnsi"/>
                              <w:i/>
                              <w:iCs/>
                              <w:sz w:val="18"/>
                            </w:rPr>
                          </w:pPr>
                          <w:r w:rsidRPr="005E1E6A">
                            <w:rPr>
                              <w:rFonts w:asciiTheme="minorHAnsi" w:eastAsia="Cambria" w:hAnsiTheme="minorHAnsi" w:cstheme="minorHAnsi"/>
                              <w:i/>
                              <w:iCs/>
                              <w:sz w:val="18"/>
                            </w:rPr>
                            <w:t>Po</w:t>
                          </w:r>
                          <w:r w:rsidRPr="005E1E6A">
                            <w:rPr>
                              <w:rFonts w:asciiTheme="minorHAnsi" w:eastAsia="Cambria" w:hAnsiTheme="minorHAnsi" w:cstheme="minorHAnsi"/>
                              <w:i/>
                              <w:iCs/>
                              <w:spacing w:val="1"/>
                              <w:sz w:val="18"/>
                            </w:rPr>
                            <w:t>si</w:t>
                          </w:r>
                          <w:r w:rsidRPr="005E1E6A">
                            <w:rPr>
                              <w:rFonts w:asciiTheme="minorHAnsi" w:eastAsia="Cambria" w:hAnsiTheme="minorHAnsi" w:cstheme="minorHAnsi"/>
                              <w:i/>
                              <w:iCs/>
                              <w:spacing w:val="-3"/>
                              <w:sz w:val="18"/>
                            </w:rPr>
                            <w:t>t</w:t>
                          </w:r>
                          <w:r w:rsidRPr="005E1E6A">
                            <w:rPr>
                              <w:rFonts w:asciiTheme="minorHAnsi" w:eastAsia="Cambria" w:hAnsiTheme="minorHAnsi" w:cstheme="minorHAnsi"/>
                              <w:i/>
                              <w:iCs/>
                              <w:spacing w:val="1"/>
                              <w:sz w:val="18"/>
                            </w:rPr>
                            <w:t>i</w:t>
                          </w:r>
                          <w:r w:rsidRPr="005E1E6A">
                            <w:rPr>
                              <w:rFonts w:asciiTheme="minorHAnsi" w:eastAsia="Cambria" w:hAnsiTheme="minorHAnsi" w:cstheme="minorHAnsi"/>
                              <w:i/>
                              <w:iCs/>
                              <w:spacing w:val="-1"/>
                              <w:sz w:val="18"/>
                            </w:rPr>
                            <w:t>v</w:t>
                          </w:r>
                          <w:r w:rsidRPr="005E1E6A">
                            <w:rPr>
                              <w:rFonts w:asciiTheme="minorHAnsi" w:eastAsia="Cambria" w:hAnsiTheme="minorHAnsi" w:cstheme="minorHAnsi"/>
                              <w:i/>
                              <w:iCs/>
                              <w:sz w:val="18"/>
                            </w:rPr>
                            <w:t xml:space="preserve">e </w:t>
                          </w:r>
                          <w:r w:rsidRPr="005E1E6A">
                            <w:rPr>
                              <w:rFonts w:asciiTheme="minorHAnsi" w:eastAsia="Cambria" w:hAnsiTheme="minorHAnsi" w:cstheme="minorHAnsi"/>
                              <w:i/>
                              <w:iCs/>
                              <w:spacing w:val="-1"/>
                              <w:sz w:val="18"/>
                            </w:rPr>
                            <w:t>P</w:t>
                          </w:r>
                          <w:r w:rsidRPr="005E1E6A">
                            <w:rPr>
                              <w:rFonts w:asciiTheme="minorHAnsi" w:eastAsia="Cambria" w:hAnsiTheme="minorHAnsi" w:cstheme="minorHAnsi"/>
                              <w:i/>
                              <w:iCs/>
                              <w:sz w:val="18"/>
                            </w:rPr>
                            <w:t>at</w:t>
                          </w:r>
                          <w:r w:rsidRPr="005E1E6A">
                            <w:rPr>
                              <w:rFonts w:asciiTheme="minorHAnsi" w:eastAsia="Cambria" w:hAnsiTheme="minorHAnsi" w:cstheme="minorHAnsi"/>
                              <w:i/>
                              <w:iCs/>
                              <w:spacing w:val="-2"/>
                              <w:sz w:val="18"/>
                            </w:rPr>
                            <w:t>h</w:t>
                          </w:r>
                          <w:r w:rsidRPr="005E1E6A">
                            <w:rPr>
                              <w:rFonts w:asciiTheme="minorHAnsi" w:eastAsia="Cambria" w:hAnsiTheme="minorHAnsi" w:cstheme="minorHAnsi"/>
                              <w:i/>
                              <w:iCs/>
                              <w:sz w:val="18"/>
                            </w:rPr>
                            <w:t>s</w:t>
                          </w:r>
                          <w:r w:rsidRPr="005E1E6A">
                            <w:rPr>
                              <w:rFonts w:asciiTheme="minorHAnsi" w:eastAsia="Cambria" w:hAnsiTheme="minorHAnsi" w:cstheme="minorHAnsi"/>
                              <w:i/>
                              <w:iCs/>
                              <w:spacing w:val="1"/>
                              <w:sz w:val="18"/>
                            </w:rPr>
                            <w:t xml:space="preserve"> </w:t>
                          </w:r>
                          <w:r w:rsidRPr="005E1E6A">
                            <w:rPr>
                              <w:rFonts w:asciiTheme="minorHAnsi" w:eastAsia="Cambria" w:hAnsiTheme="minorHAnsi" w:cstheme="minorHAnsi"/>
                              <w:i/>
                              <w:iCs/>
                              <w:spacing w:val="-2"/>
                              <w:sz w:val="18"/>
                            </w:rPr>
                            <w:t>S</w:t>
                          </w:r>
                          <w:r w:rsidRPr="005E1E6A">
                            <w:rPr>
                              <w:rFonts w:asciiTheme="minorHAnsi" w:eastAsia="Cambria" w:hAnsiTheme="minorHAnsi" w:cstheme="minorHAnsi"/>
                              <w:i/>
                              <w:iCs/>
                              <w:spacing w:val="1"/>
                              <w:sz w:val="18"/>
                            </w:rPr>
                            <w:t>c</w:t>
                          </w:r>
                          <w:r w:rsidRPr="005E1E6A">
                            <w:rPr>
                              <w:rFonts w:asciiTheme="minorHAnsi" w:eastAsia="Cambria" w:hAnsiTheme="minorHAnsi" w:cstheme="minorHAnsi"/>
                              <w:i/>
                              <w:iCs/>
                              <w:spacing w:val="-2"/>
                              <w:sz w:val="18"/>
                            </w:rPr>
                            <w:t>h</w:t>
                          </w:r>
                          <w:r w:rsidRPr="005E1E6A">
                            <w:rPr>
                              <w:rFonts w:asciiTheme="minorHAnsi" w:eastAsia="Cambria" w:hAnsiTheme="minorHAnsi" w:cstheme="minorHAnsi"/>
                              <w:i/>
                              <w:iCs/>
                              <w:sz w:val="18"/>
                            </w:rPr>
                            <w:t>ola</w:t>
                          </w:r>
                          <w:r w:rsidRPr="005E1E6A">
                            <w:rPr>
                              <w:rFonts w:asciiTheme="minorHAnsi" w:eastAsia="Cambria" w:hAnsiTheme="minorHAnsi" w:cstheme="minorHAnsi"/>
                              <w:i/>
                              <w:iCs/>
                              <w:spacing w:val="-3"/>
                              <w:sz w:val="18"/>
                            </w:rPr>
                            <w:t>r</w:t>
                          </w:r>
                          <w:r w:rsidRPr="005E1E6A">
                            <w:rPr>
                              <w:rFonts w:asciiTheme="minorHAnsi" w:eastAsia="Cambria" w:hAnsiTheme="minorHAnsi" w:cstheme="minorHAnsi"/>
                              <w:i/>
                              <w:iCs/>
                              <w:spacing w:val="1"/>
                              <w:sz w:val="18"/>
                            </w:rPr>
                            <w:t>s</w:t>
                          </w:r>
                          <w:r w:rsidRPr="005E1E6A">
                            <w:rPr>
                              <w:rFonts w:asciiTheme="minorHAnsi" w:eastAsia="Cambria" w:hAnsiTheme="minorHAnsi" w:cstheme="minorHAnsi"/>
                              <w:i/>
                              <w:iCs/>
                              <w:spacing w:val="-2"/>
                              <w:sz w:val="18"/>
                            </w:rPr>
                            <w:t>h</w:t>
                          </w:r>
                          <w:r w:rsidRPr="005E1E6A">
                            <w:rPr>
                              <w:rFonts w:asciiTheme="minorHAnsi" w:eastAsia="Cambria" w:hAnsiTheme="minorHAnsi" w:cstheme="minorHAnsi"/>
                              <w:i/>
                              <w:iCs/>
                              <w:spacing w:val="-1"/>
                              <w:sz w:val="18"/>
                            </w:rPr>
                            <w:t>i</w:t>
                          </w:r>
                          <w:r w:rsidRPr="005E1E6A">
                            <w:rPr>
                              <w:rFonts w:asciiTheme="minorHAnsi" w:eastAsia="Cambria" w:hAnsiTheme="minorHAnsi" w:cstheme="minorHAnsi"/>
                              <w:i/>
                              <w:iCs/>
                              <w:sz w:val="18"/>
                            </w:rPr>
                            <w:t>p</w:t>
                          </w:r>
                          <w:r w:rsidRPr="005E1E6A">
                            <w:rPr>
                              <w:rFonts w:asciiTheme="minorHAnsi" w:eastAsia="Cambria" w:hAnsiTheme="minorHAnsi" w:cstheme="minorHAnsi"/>
                              <w:i/>
                              <w:iCs/>
                              <w:spacing w:val="-1"/>
                              <w:sz w:val="18"/>
                            </w:rPr>
                            <w:t xml:space="preserve"> </w:t>
                          </w:r>
                          <w:r w:rsidR="00F6292A" w:rsidRPr="005E1E6A">
                            <w:rPr>
                              <w:rFonts w:asciiTheme="minorHAnsi" w:eastAsia="Cambria" w:hAnsiTheme="minorHAnsi" w:cstheme="minorHAnsi"/>
                              <w:i/>
                              <w:iCs/>
                              <w:spacing w:val="-1"/>
                              <w:sz w:val="18"/>
                            </w:rPr>
                            <w:t xml:space="preserve">and Mentoring </w:t>
                          </w:r>
                          <w:r w:rsidRPr="005E1E6A">
                            <w:rPr>
                              <w:rFonts w:asciiTheme="minorHAnsi" w:eastAsia="Cambria" w:hAnsiTheme="minorHAnsi" w:cstheme="minorHAnsi"/>
                              <w:i/>
                              <w:iCs/>
                              <w:sz w:val="18"/>
                            </w:rPr>
                            <w:t>P</w:t>
                          </w:r>
                          <w:r w:rsidRPr="005E1E6A">
                            <w:rPr>
                              <w:rFonts w:asciiTheme="minorHAnsi" w:eastAsia="Cambria" w:hAnsiTheme="minorHAnsi" w:cstheme="minorHAnsi"/>
                              <w:i/>
                              <w:iCs/>
                              <w:spacing w:val="-1"/>
                              <w:sz w:val="18"/>
                            </w:rPr>
                            <w:t>r</w:t>
                          </w:r>
                          <w:r w:rsidRPr="005E1E6A">
                            <w:rPr>
                              <w:rFonts w:asciiTheme="minorHAnsi" w:eastAsia="Cambria" w:hAnsiTheme="minorHAnsi" w:cstheme="minorHAnsi"/>
                              <w:i/>
                              <w:iCs/>
                              <w:sz w:val="18"/>
                            </w:rPr>
                            <w:t>o</w:t>
                          </w:r>
                          <w:r w:rsidRPr="005E1E6A">
                            <w:rPr>
                              <w:rFonts w:asciiTheme="minorHAnsi" w:eastAsia="Cambria" w:hAnsiTheme="minorHAnsi" w:cstheme="minorHAnsi"/>
                              <w:i/>
                              <w:iCs/>
                              <w:spacing w:val="-1"/>
                              <w:sz w:val="18"/>
                            </w:rPr>
                            <w:t>g</w:t>
                          </w:r>
                          <w:r w:rsidRPr="005E1E6A">
                            <w:rPr>
                              <w:rFonts w:asciiTheme="minorHAnsi" w:eastAsia="Cambria" w:hAnsiTheme="minorHAnsi" w:cstheme="minorHAnsi"/>
                              <w:i/>
                              <w:iCs/>
                              <w:sz w:val="18"/>
                            </w:rPr>
                            <w:t>ra</w:t>
                          </w:r>
                          <w:r w:rsidRPr="005E1E6A">
                            <w:rPr>
                              <w:rFonts w:asciiTheme="minorHAnsi" w:eastAsia="Cambria" w:hAnsiTheme="minorHAnsi" w:cstheme="minorHAnsi"/>
                              <w:i/>
                              <w:iCs/>
                              <w:spacing w:val="3"/>
                              <w:sz w:val="18"/>
                            </w:rPr>
                            <w:t>m</w:t>
                          </w:r>
                          <w:r w:rsidRPr="005E1E6A">
                            <w:rPr>
                              <w:rFonts w:asciiTheme="minorHAnsi" w:eastAsia="Cambria" w:hAnsiTheme="minorHAnsi" w:cstheme="minorHAnsi"/>
                              <w:i/>
                              <w:iCs/>
                              <w:sz w:val="18"/>
                            </w:rPr>
                            <w:t xml:space="preserve">, </w:t>
                          </w:r>
                          <w:r w:rsidR="00F6292A" w:rsidRPr="005E1E6A">
                            <w:rPr>
                              <w:rFonts w:asciiTheme="minorHAnsi" w:eastAsia="Cambria" w:hAnsiTheme="minorHAnsi" w:cstheme="minorHAnsi"/>
                              <w:i/>
                              <w:iCs/>
                              <w:sz w:val="18"/>
                            </w:rPr>
                            <w:t>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2BE7" id="_x0000_t202" coordsize="21600,21600" o:spt="202" path="m,l,21600r21600,l21600,xe">
              <v:stroke joinstyle="miter"/>
              <v:path gradientshapeok="t" o:connecttype="rect"/>
            </v:shapetype>
            <v:shape id="Text Box 2" o:spid="_x0000_s1026" type="#_x0000_t202" style="position:absolute;margin-left:53.2pt;margin-top:730.2pt;width:275.1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" filled="f" stroked="f">
              <v:textbox inset="0,0,0,0">
                <w:txbxContent>
                  <w:p w14:paraId="738F574B" w14:textId="77777777" w:rsidR="00177C42" w:rsidRPr="005E1E6A" w:rsidRDefault="00482DB4">
                    <w:pPr>
                      <w:spacing w:line="240" w:lineRule="exact"/>
                      <w:ind w:left="20" w:right="-33"/>
                      <w:rPr>
                        <w:rFonts w:asciiTheme="minorHAnsi" w:eastAsia="Cambria" w:hAnsiTheme="minorHAnsi" w:cstheme="minorHAnsi"/>
                        <w:i/>
                        <w:iCs/>
                        <w:sz w:val="18"/>
                      </w:rPr>
                    </w:pPr>
                    <w:r w:rsidRPr="005E1E6A">
                      <w:rPr>
                        <w:rFonts w:asciiTheme="minorHAnsi" w:eastAsia="Cambria" w:hAnsiTheme="minorHAnsi" w:cstheme="minorHAnsi"/>
                        <w:i/>
                        <w:iCs/>
                        <w:sz w:val="18"/>
                      </w:rPr>
                      <w:t>Po</w:t>
                    </w:r>
                    <w:r w:rsidRPr="005E1E6A">
                      <w:rPr>
                        <w:rFonts w:asciiTheme="minorHAnsi" w:eastAsia="Cambria" w:hAnsiTheme="minorHAnsi" w:cstheme="minorHAnsi"/>
                        <w:i/>
                        <w:iCs/>
                        <w:spacing w:val="1"/>
                        <w:sz w:val="18"/>
                      </w:rPr>
                      <w:t>si</w:t>
                    </w:r>
                    <w:r w:rsidRPr="005E1E6A">
                      <w:rPr>
                        <w:rFonts w:asciiTheme="minorHAnsi" w:eastAsia="Cambria" w:hAnsiTheme="minorHAnsi" w:cstheme="minorHAnsi"/>
                        <w:i/>
                        <w:iCs/>
                        <w:spacing w:val="-3"/>
                        <w:sz w:val="18"/>
                      </w:rPr>
                      <w:t>t</w:t>
                    </w:r>
                    <w:r w:rsidRPr="005E1E6A">
                      <w:rPr>
                        <w:rFonts w:asciiTheme="minorHAnsi" w:eastAsia="Cambria" w:hAnsiTheme="minorHAnsi" w:cstheme="minorHAnsi"/>
                        <w:i/>
                        <w:iCs/>
                        <w:spacing w:val="1"/>
                        <w:sz w:val="18"/>
                      </w:rPr>
                      <w:t>i</w:t>
                    </w:r>
                    <w:r w:rsidRPr="005E1E6A">
                      <w:rPr>
                        <w:rFonts w:asciiTheme="minorHAnsi" w:eastAsia="Cambria" w:hAnsiTheme="minorHAnsi" w:cstheme="minorHAnsi"/>
                        <w:i/>
                        <w:iCs/>
                        <w:spacing w:val="-1"/>
                        <w:sz w:val="18"/>
                      </w:rPr>
                      <w:t>v</w:t>
                    </w:r>
                    <w:r w:rsidRPr="005E1E6A">
                      <w:rPr>
                        <w:rFonts w:asciiTheme="minorHAnsi" w:eastAsia="Cambria" w:hAnsiTheme="minorHAnsi" w:cstheme="minorHAnsi"/>
                        <w:i/>
                        <w:iCs/>
                        <w:sz w:val="18"/>
                      </w:rPr>
                      <w:t xml:space="preserve">e </w:t>
                    </w:r>
                    <w:r w:rsidRPr="005E1E6A">
                      <w:rPr>
                        <w:rFonts w:asciiTheme="minorHAnsi" w:eastAsia="Cambria" w:hAnsiTheme="minorHAnsi" w:cstheme="minorHAnsi"/>
                        <w:i/>
                        <w:iCs/>
                        <w:spacing w:val="-1"/>
                        <w:sz w:val="18"/>
                      </w:rPr>
                      <w:t>P</w:t>
                    </w:r>
                    <w:r w:rsidRPr="005E1E6A">
                      <w:rPr>
                        <w:rFonts w:asciiTheme="minorHAnsi" w:eastAsia="Cambria" w:hAnsiTheme="minorHAnsi" w:cstheme="minorHAnsi"/>
                        <w:i/>
                        <w:iCs/>
                        <w:sz w:val="18"/>
                      </w:rPr>
                      <w:t>at</w:t>
                    </w:r>
                    <w:r w:rsidRPr="005E1E6A">
                      <w:rPr>
                        <w:rFonts w:asciiTheme="minorHAnsi" w:eastAsia="Cambria" w:hAnsiTheme="minorHAnsi" w:cstheme="minorHAnsi"/>
                        <w:i/>
                        <w:iCs/>
                        <w:spacing w:val="-2"/>
                        <w:sz w:val="18"/>
                      </w:rPr>
                      <w:t>h</w:t>
                    </w:r>
                    <w:r w:rsidRPr="005E1E6A">
                      <w:rPr>
                        <w:rFonts w:asciiTheme="minorHAnsi" w:eastAsia="Cambria" w:hAnsiTheme="minorHAnsi" w:cstheme="minorHAnsi"/>
                        <w:i/>
                        <w:iCs/>
                        <w:sz w:val="18"/>
                      </w:rPr>
                      <w:t>s</w:t>
                    </w:r>
                    <w:r w:rsidRPr="005E1E6A">
                      <w:rPr>
                        <w:rFonts w:asciiTheme="minorHAnsi" w:eastAsia="Cambria" w:hAnsiTheme="minorHAnsi" w:cstheme="minorHAnsi"/>
                        <w:i/>
                        <w:iCs/>
                        <w:spacing w:val="1"/>
                        <w:sz w:val="18"/>
                      </w:rPr>
                      <w:t xml:space="preserve"> </w:t>
                    </w:r>
                    <w:r w:rsidRPr="005E1E6A">
                      <w:rPr>
                        <w:rFonts w:asciiTheme="minorHAnsi" w:eastAsia="Cambria" w:hAnsiTheme="minorHAnsi" w:cstheme="minorHAnsi"/>
                        <w:i/>
                        <w:iCs/>
                        <w:spacing w:val="-2"/>
                        <w:sz w:val="18"/>
                      </w:rPr>
                      <w:t>S</w:t>
                    </w:r>
                    <w:r w:rsidRPr="005E1E6A">
                      <w:rPr>
                        <w:rFonts w:asciiTheme="minorHAnsi" w:eastAsia="Cambria" w:hAnsiTheme="minorHAnsi" w:cstheme="minorHAnsi"/>
                        <w:i/>
                        <w:iCs/>
                        <w:spacing w:val="1"/>
                        <w:sz w:val="18"/>
                      </w:rPr>
                      <w:t>c</w:t>
                    </w:r>
                    <w:r w:rsidRPr="005E1E6A">
                      <w:rPr>
                        <w:rFonts w:asciiTheme="minorHAnsi" w:eastAsia="Cambria" w:hAnsiTheme="minorHAnsi" w:cstheme="minorHAnsi"/>
                        <w:i/>
                        <w:iCs/>
                        <w:spacing w:val="-2"/>
                        <w:sz w:val="18"/>
                      </w:rPr>
                      <w:t>h</w:t>
                    </w:r>
                    <w:r w:rsidRPr="005E1E6A">
                      <w:rPr>
                        <w:rFonts w:asciiTheme="minorHAnsi" w:eastAsia="Cambria" w:hAnsiTheme="minorHAnsi" w:cstheme="minorHAnsi"/>
                        <w:i/>
                        <w:iCs/>
                        <w:sz w:val="18"/>
                      </w:rPr>
                      <w:t>ola</w:t>
                    </w:r>
                    <w:r w:rsidRPr="005E1E6A">
                      <w:rPr>
                        <w:rFonts w:asciiTheme="minorHAnsi" w:eastAsia="Cambria" w:hAnsiTheme="minorHAnsi" w:cstheme="minorHAnsi"/>
                        <w:i/>
                        <w:iCs/>
                        <w:spacing w:val="-3"/>
                        <w:sz w:val="18"/>
                      </w:rPr>
                      <w:t>r</w:t>
                    </w:r>
                    <w:r w:rsidRPr="005E1E6A">
                      <w:rPr>
                        <w:rFonts w:asciiTheme="minorHAnsi" w:eastAsia="Cambria" w:hAnsiTheme="minorHAnsi" w:cstheme="minorHAnsi"/>
                        <w:i/>
                        <w:iCs/>
                        <w:spacing w:val="1"/>
                        <w:sz w:val="18"/>
                      </w:rPr>
                      <w:t>s</w:t>
                    </w:r>
                    <w:r w:rsidRPr="005E1E6A">
                      <w:rPr>
                        <w:rFonts w:asciiTheme="minorHAnsi" w:eastAsia="Cambria" w:hAnsiTheme="minorHAnsi" w:cstheme="minorHAnsi"/>
                        <w:i/>
                        <w:iCs/>
                        <w:spacing w:val="-2"/>
                        <w:sz w:val="18"/>
                      </w:rPr>
                      <w:t>h</w:t>
                    </w:r>
                    <w:r w:rsidRPr="005E1E6A">
                      <w:rPr>
                        <w:rFonts w:asciiTheme="minorHAnsi" w:eastAsia="Cambria" w:hAnsiTheme="minorHAnsi" w:cstheme="minorHAnsi"/>
                        <w:i/>
                        <w:iCs/>
                        <w:spacing w:val="-1"/>
                        <w:sz w:val="18"/>
                      </w:rPr>
                      <w:t>i</w:t>
                    </w:r>
                    <w:r w:rsidRPr="005E1E6A">
                      <w:rPr>
                        <w:rFonts w:asciiTheme="minorHAnsi" w:eastAsia="Cambria" w:hAnsiTheme="minorHAnsi" w:cstheme="minorHAnsi"/>
                        <w:i/>
                        <w:iCs/>
                        <w:sz w:val="18"/>
                      </w:rPr>
                      <w:t>p</w:t>
                    </w:r>
                    <w:r w:rsidRPr="005E1E6A">
                      <w:rPr>
                        <w:rFonts w:asciiTheme="minorHAnsi" w:eastAsia="Cambria" w:hAnsiTheme="minorHAnsi" w:cstheme="minorHAnsi"/>
                        <w:i/>
                        <w:iCs/>
                        <w:spacing w:val="-1"/>
                        <w:sz w:val="18"/>
                      </w:rPr>
                      <w:t xml:space="preserve"> </w:t>
                    </w:r>
                    <w:r w:rsidR="00F6292A" w:rsidRPr="005E1E6A">
                      <w:rPr>
                        <w:rFonts w:asciiTheme="minorHAnsi" w:eastAsia="Cambria" w:hAnsiTheme="minorHAnsi" w:cstheme="minorHAnsi"/>
                        <w:i/>
                        <w:iCs/>
                        <w:spacing w:val="-1"/>
                        <w:sz w:val="18"/>
                      </w:rPr>
                      <w:t xml:space="preserve">and Mentoring </w:t>
                    </w:r>
                    <w:r w:rsidRPr="005E1E6A">
                      <w:rPr>
                        <w:rFonts w:asciiTheme="minorHAnsi" w:eastAsia="Cambria" w:hAnsiTheme="minorHAnsi" w:cstheme="minorHAnsi"/>
                        <w:i/>
                        <w:iCs/>
                        <w:sz w:val="18"/>
                      </w:rPr>
                      <w:t>P</w:t>
                    </w:r>
                    <w:r w:rsidRPr="005E1E6A">
                      <w:rPr>
                        <w:rFonts w:asciiTheme="minorHAnsi" w:eastAsia="Cambria" w:hAnsiTheme="minorHAnsi" w:cstheme="minorHAnsi"/>
                        <w:i/>
                        <w:iCs/>
                        <w:spacing w:val="-1"/>
                        <w:sz w:val="18"/>
                      </w:rPr>
                      <w:t>r</w:t>
                    </w:r>
                    <w:r w:rsidRPr="005E1E6A">
                      <w:rPr>
                        <w:rFonts w:asciiTheme="minorHAnsi" w:eastAsia="Cambria" w:hAnsiTheme="minorHAnsi" w:cstheme="minorHAnsi"/>
                        <w:i/>
                        <w:iCs/>
                        <w:sz w:val="18"/>
                      </w:rPr>
                      <w:t>o</w:t>
                    </w:r>
                    <w:r w:rsidRPr="005E1E6A">
                      <w:rPr>
                        <w:rFonts w:asciiTheme="minorHAnsi" w:eastAsia="Cambria" w:hAnsiTheme="minorHAnsi" w:cstheme="minorHAnsi"/>
                        <w:i/>
                        <w:iCs/>
                        <w:spacing w:val="-1"/>
                        <w:sz w:val="18"/>
                      </w:rPr>
                      <w:t>g</w:t>
                    </w:r>
                    <w:r w:rsidRPr="005E1E6A">
                      <w:rPr>
                        <w:rFonts w:asciiTheme="minorHAnsi" w:eastAsia="Cambria" w:hAnsiTheme="minorHAnsi" w:cstheme="minorHAnsi"/>
                        <w:i/>
                        <w:iCs/>
                        <w:sz w:val="18"/>
                      </w:rPr>
                      <w:t>ra</w:t>
                    </w:r>
                    <w:r w:rsidRPr="005E1E6A">
                      <w:rPr>
                        <w:rFonts w:asciiTheme="minorHAnsi" w:eastAsia="Cambria" w:hAnsiTheme="minorHAnsi" w:cstheme="minorHAnsi"/>
                        <w:i/>
                        <w:iCs/>
                        <w:spacing w:val="3"/>
                        <w:sz w:val="18"/>
                      </w:rPr>
                      <w:t>m</w:t>
                    </w:r>
                    <w:r w:rsidRPr="005E1E6A">
                      <w:rPr>
                        <w:rFonts w:asciiTheme="minorHAnsi" w:eastAsia="Cambria" w:hAnsiTheme="minorHAnsi" w:cstheme="minorHAnsi"/>
                        <w:i/>
                        <w:iCs/>
                        <w:sz w:val="18"/>
                      </w:rPr>
                      <w:t xml:space="preserve">, </w:t>
                    </w:r>
                    <w:r w:rsidR="00F6292A" w:rsidRPr="005E1E6A">
                      <w:rPr>
                        <w:rFonts w:asciiTheme="minorHAnsi" w:eastAsia="Cambria" w:hAnsiTheme="minorHAnsi" w:cstheme="minorHAnsi"/>
                        <w:i/>
                        <w:iCs/>
                        <w:sz w:val="18"/>
                      </w:rPr>
                      <w:t>FAQs</w:t>
                    </w:r>
                  </w:p>
                </w:txbxContent>
              </v:textbox>
              <w10:wrap anchorx="page" anchory="page"/>
            </v:shape>
          </w:pict>
        </mc:Fallback>
      </mc:AlternateContent>
    </w:r>
    <w:r w:rsidR="00D34C31">
      <w:rPr>
        <w:noProof/>
      </w:rPr>
      <mc:AlternateContent>
        <mc:Choice Requires="wps">
          <w:drawing>
            <wp:anchor distT="0" distB="0" distL="114300" distR="114300" simplePos="0" relativeHeight="251658752" behindDoc="1" locked="0" layoutInCell="1" allowOverlap="1" wp14:anchorId="4307F42F" wp14:editId="0DA64808">
              <wp:simplePos x="0" y="0"/>
              <wp:positionH relativeFrom="page">
                <wp:posOffset>6682105</wp:posOffset>
              </wp:positionH>
              <wp:positionV relativeFrom="page">
                <wp:posOffset>9274810</wp:posOffset>
              </wp:positionV>
              <wp:extent cx="431165"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7B169" w14:textId="77777777" w:rsidR="00177C42" w:rsidRPr="005E1E6A" w:rsidRDefault="00482DB4">
                          <w:pPr>
                            <w:spacing w:line="240" w:lineRule="exact"/>
                            <w:ind w:left="20"/>
                            <w:rPr>
                              <w:rFonts w:asciiTheme="minorHAnsi" w:eastAsia="Cambria" w:hAnsiTheme="minorHAnsi" w:cstheme="minorHAnsi"/>
                              <w:i/>
                              <w:iCs/>
                              <w:sz w:val="18"/>
                              <w:szCs w:val="18"/>
                            </w:rPr>
                          </w:pPr>
                          <w:r w:rsidRPr="005E1E6A">
                            <w:rPr>
                              <w:rFonts w:asciiTheme="minorHAnsi" w:eastAsia="Cambria" w:hAnsiTheme="minorHAnsi" w:cstheme="minorHAnsi"/>
                              <w:i/>
                              <w:iCs/>
                              <w:sz w:val="18"/>
                              <w:szCs w:val="18"/>
                            </w:rPr>
                            <w:t>Pa</w:t>
                          </w:r>
                          <w:r w:rsidRPr="005E1E6A">
                            <w:rPr>
                              <w:rFonts w:asciiTheme="minorHAnsi" w:eastAsia="Cambria" w:hAnsiTheme="minorHAnsi" w:cstheme="minorHAnsi"/>
                              <w:i/>
                              <w:iCs/>
                              <w:spacing w:val="-2"/>
                              <w:sz w:val="18"/>
                              <w:szCs w:val="18"/>
                            </w:rPr>
                            <w:t>g</w:t>
                          </w:r>
                          <w:r w:rsidRPr="005E1E6A">
                            <w:rPr>
                              <w:rFonts w:asciiTheme="minorHAnsi" w:eastAsia="Cambria" w:hAnsiTheme="minorHAnsi" w:cstheme="minorHAnsi"/>
                              <w:i/>
                              <w:iCs/>
                              <w:sz w:val="18"/>
                              <w:szCs w:val="18"/>
                            </w:rPr>
                            <w:t xml:space="preserve">e </w:t>
                          </w:r>
                          <w:r w:rsidRPr="005E1E6A">
                            <w:rPr>
                              <w:rFonts w:asciiTheme="minorHAnsi" w:hAnsiTheme="minorHAnsi" w:cstheme="minorHAnsi"/>
                              <w:i/>
                              <w:iCs/>
                              <w:sz w:val="18"/>
                              <w:szCs w:val="18"/>
                            </w:rPr>
                            <w:fldChar w:fldCharType="begin"/>
                          </w:r>
                          <w:r w:rsidRPr="005E1E6A">
                            <w:rPr>
                              <w:rFonts w:asciiTheme="minorHAnsi" w:eastAsia="Cambria" w:hAnsiTheme="minorHAnsi" w:cstheme="minorHAnsi"/>
                              <w:i/>
                              <w:iCs/>
                              <w:sz w:val="18"/>
                              <w:szCs w:val="18"/>
                            </w:rPr>
                            <w:instrText xml:space="preserve"> PAGE </w:instrText>
                          </w:r>
                          <w:r w:rsidRPr="005E1E6A">
                            <w:rPr>
                              <w:rFonts w:asciiTheme="minorHAnsi" w:hAnsiTheme="minorHAnsi" w:cstheme="minorHAnsi"/>
                              <w:i/>
                              <w:iCs/>
                              <w:sz w:val="18"/>
                              <w:szCs w:val="18"/>
                            </w:rPr>
                            <w:fldChar w:fldCharType="separate"/>
                          </w:r>
                          <w:r w:rsidR="00A1137A" w:rsidRPr="005E1E6A">
                            <w:rPr>
                              <w:rFonts w:asciiTheme="minorHAnsi" w:eastAsia="Cambria" w:hAnsiTheme="minorHAnsi" w:cstheme="minorHAnsi"/>
                              <w:i/>
                              <w:iCs/>
                              <w:noProof/>
                              <w:sz w:val="18"/>
                              <w:szCs w:val="18"/>
                            </w:rPr>
                            <w:t>2</w:t>
                          </w:r>
                          <w:r w:rsidRPr="005E1E6A">
                            <w:rPr>
                              <w:rFonts w:asciiTheme="minorHAnsi" w:hAnsiTheme="minorHAnsi" w:cstheme="minorHAnsi"/>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7F42F" id="Text Box 1" o:spid="_x0000_s1027" type="#_x0000_t202" style="position:absolute;margin-left:526.15pt;margin-top:730.3pt;width:33.9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" filled="f" stroked="f">
              <v:textbox inset="0,0,0,0">
                <w:txbxContent>
                  <w:p w14:paraId="6C97B169" w14:textId="77777777" w:rsidR="00177C42" w:rsidRPr="005E1E6A" w:rsidRDefault="00482DB4">
                    <w:pPr>
                      <w:spacing w:line="240" w:lineRule="exact"/>
                      <w:ind w:left="20"/>
                      <w:rPr>
                        <w:rFonts w:asciiTheme="minorHAnsi" w:eastAsia="Cambria" w:hAnsiTheme="minorHAnsi" w:cstheme="minorHAnsi"/>
                        <w:i/>
                        <w:iCs/>
                        <w:sz w:val="18"/>
                        <w:szCs w:val="18"/>
                      </w:rPr>
                    </w:pPr>
                    <w:r w:rsidRPr="005E1E6A">
                      <w:rPr>
                        <w:rFonts w:asciiTheme="minorHAnsi" w:eastAsia="Cambria" w:hAnsiTheme="minorHAnsi" w:cstheme="minorHAnsi"/>
                        <w:i/>
                        <w:iCs/>
                        <w:sz w:val="18"/>
                        <w:szCs w:val="18"/>
                      </w:rPr>
                      <w:t>Pa</w:t>
                    </w:r>
                    <w:r w:rsidRPr="005E1E6A">
                      <w:rPr>
                        <w:rFonts w:asciiTheme="minorHAnsi" w:eastAsia="Cambria" w:hAnsiTheme="minorHAnsi" w:cstheme="minorHAnsi"/>
                        <w:i/>
                        <w:iCs/>
                        <w:spacing w:val="-2"/>
                        <w:sz w:val="18"/>
                        <w:szCs w:val="18"/>
                      </w:rPr>
                      <w:t>g</w:t>
                    </w:r>
                    <w:r w:rsidRPr="005E1E6A">
                      <w:rPr>
                        <w:rFonts w:asciiTheme="minorHAnsi" w:eastAsia="Cambria" w:hAnsiTheme="minorHAnsi" w:cstheme="minorHAnsi"/>
                        <w:i/>
                        <w:iCs/>
                        <w:sz w:val="18"/>
                        <w:szCs w:val="18"/>
                      </w:rPr>
                      <w:t xml:space="preserve">e </w:t>
                    </w:r>
                    <w:r w:rsidRPr="005E1E6A">
                      <w:rPr>
                        <w:rFonts w:asciiTheme="minorHAnsi" w:hAnsiTheme="minorHAnsi" w:cstheme="minorHAnsi"/>
                        <w:i/>
                        <w:iCs/>
                        <w:sz w:val="18"/>
                        <w:szCs w:val="18"/>
                      </w:rPr>
                      <w:fldChar w:fldCharType="begin"/>
                    </w:r>
                    <w:r w:rsidRPr="005E1E6A">
                      <w:rPr>
                        <w:rFonts w:asciiTheme="minorHAnsi" w:eastAsia="Cambria" w:hAnsiTheme="minorHAnsi" w:cstheme="minorHAnsi"/>
                        <w:i/>
                        <w:iCs/>
                        <w:sz w:val="18"/>
                        <w:szCs w:val="18"/>
                      </w:rPr>
                      <w:instrText xml:space="preserve"> PAGE </w:instrText>
                    </w:r>
                    <w:r w:rsidRPr="005E1E6A">
                      <w:rPr>
                        <w:rFonts w:asciiTheme="minorHAnsi" w:hAnsiTheme="minorHAnsi" w:cstheme="minorHAnsi"/>
                        <w:i/>
                        <w:iCs/>
                        <w:sz w:val="18"/>
                        <w:szCs w:val="18"/>
                      </w:rPr>
                      <w:fldChar w:fldCharType="separate"/>
                    </w:r>
                    <w:r w:rsidR="00A1137A" w:rsidRPr="005E1E6A">
                      <w:rPr>
                        <w:rFonts w:asciiTheme="minorHAnsi" w:eastAsia="Cambria" w:hAnsiTheme="minorHAnsi" w:cstheme="minorHAnsi"/>
                        <w:i/>
                        <w:iCs/>
                        <w:noProof/>
                        <w:sz w:val="18"/>
                        <w:szCs w:val="18"/>
                      </w:rPr>
                      <w:t>2</w:t>
                    </w:r>
                    <w:r w:rsidRPr="005E1E6A">
                      <w:rPr>
                        <w:rFonts w:asciiTheme="minorHAnsi" w:hAnsiTheme="minorHAnsi" w:cstheme="minorHAnsi"/>
                        <w:i/>
                        <w:iCs/>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363F" w14:textId="77777777" w:rsidR="005E1E6A" w:rsidRDefault="005E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D21F" w14:textId="77777777" w:rsidR="00FF404B" w:rsidRDefault="00FF404B">
      <w:r>
        <w:separator/>
      </w:r>
    </w:p>
  </w:footnote>
  <w:footnote w:type="continuationSeparator" w:id="0">
    <w:p w14:paraId="0079EAAE" w14:textId="77777777" w:rsidR="00FF404B" w:rsidRDefault="00FF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0E92" w14:textId="77777777" w:rsidR="005E1E6A" w:rsidRDefault="005E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EFEA" w14:textId="77777777" w:rsidR="005E1E6A" w:rsidRDefault="005E1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1797" w14:textId="77777777" w:rsidR="005E1E6A" w:rsidRDefault="005E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A0C"/>
    <w:multiLevelType w:val="hybridMultilevel"/>
    <w:tmpl w:val="E840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1515"/>
    <w:multiLevelType w:val="hybridMultilevel"/>
    <w:tmpl w:val="023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6097"/>
    <w:multiLevelType w:val="hybridMultilevel"/>
    <w:tmpl w:val="819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35F57"/>
    <w:multiLevelType w:val="hybridMultilevel"/>
    <w:tmpl w:val="40AA2F46"/>
    <w:lvl w:ilvl="0" w:tplc="7676F464">
      <w:numFmt w:val="bullet"/>
      <w:lvlText w:val=""/>
      <w:lvlJc w:val="left"/>
      <w:pPr>
        <w:ind w:left="880" w:hanging="360"/>
      </w:pPr>
      <w:rPr>
        <w:rFonts w:ascii="Segoe MDL2 Assets" w:eastAsia="Segoe MDL2 Assets" w:hAnsi="Segoe MDL2 Assets" w:cs="Segoe MDL2 Assets" w:hint="default"/>
        <w:w w:val="46"/>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37475FFE"/>
    <w:multiLevelType w:val="hybridMultilevel"/>
    <w:tmpl w:val="FD3807FA"/>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3D5B06CC"/>
    <w:multiLevelType w:val="hybridMultilevel"/>
    <w:tmpl w:val="B02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B783B"/>
    <w:multiLevelType w:val="hybridMultilevel"/>
    <w:tmpl w:val="FAB455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C638CD"/>
    <w:multiLevelType w:val="hybridMultilevel"/>
    <w:tmpl w:val="A4E6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D6016"/>
    <w:multiLevelType w:val="multilevel"/>
    <w:tmpl w:val="D9A65F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672029942">
    <w:abstractNumId w:val="8"/>
  </w:num>
  <w:num w:numId="2" w16cid:durableId="1963924310">
    <w:abstractNumId w:val="0"/>
  </w:num>
  <w:num w:numId="3" w16cid:durableId="967125633">
    <w:abstractNumId w:val="3"/>
  </w:num>
  <w:num w:numId="4" w16cid:durableId="1156920620">
    <w:abstractNumId w:val="4"/>
  </w:num>
  <w:num w:numId="5" w16cid:durableId="1567061241">
    <w:abstractNumId w:val="7"/>
  </w:num>
  <w:num w:numId="6" w16cid:durableId="2138252646">
    <w:abstractNumId w:val="1"/>
  </w:num>
  <w:num w:numId="7" w16cid:durableId="1800873378">
    <w:abstractNumId w:val="5"/>
  </w:num>
  <w:num w:numId="8" w16cid:durableId="1809856535">
    <w:abstractNumId w:val="2"/>
  </w:num>
  <w:num w:numId="9" w16cid:durableId="2135634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42"/>
    <w:rsid w:val="00016DF9"/>
    <w:rsid w:val="000370BA"/>
    <w:rsid w:val="0005602E"/>
    <w:rsid w:val="000C7B9B"/>
    <w:rsid w:val="000D0773"/>
    <w:rsid w:val="000E341A"/>
    <w:rsid w:val="000E6C60"/>
    <w:rsid w:val="00111908"/>
    <w:rsid w:val="00133B91"/>
    <w:rsid w:val="001601EF"/>
    <w:rsid w:val="00177C42"/>
    <w:rsid w:val="001911B7"/>
    <w:rsid w:val="001B4A54"/>
    <w:rsid w:val="00203269"/>
    <w:rsid w:val="00246E31"/>
    <w:rsid w:val="002C2FD8"/>
    <w:rsid w:val="002C64BD"/>
    <w:rsid w:val="002D1C1D"/>
    <w:rsid w:val="00330ABE"/>
    <w:rsid w:val="00375DCF"/>
    <w:rsid w:val="00391D52"/>
    <w:rsid w:val="003C3DC5"/>
    <w:rsid w:val="003D0CE7"/>
    <w:rsid w:val="004445B2"/>
    <w:rsid w:val="004579C3"/>
    <w:rsid w:val="00482DB4"/>
    <w:rsid w:val="00491808"/>
    <w:rsid w:val="004962E8"/>
    <w:rsid w:val="004B2327"/>
    <w:rsid w:val="004B75F1"/>
    <w:rsid w:val="004C291A"/>
    <w:rsid w:val="00502E59"/>
    <w:rsid w:val="00515C71"/>
    <w:rsid w:val="00531AB6"/>
    <w:rsid w:val="00553052"/>
    <w:rsid w:val="005A7970"/>
    <w:rsid w:val="005E0FB1"/>
    <w:rsid w:val="005E1E6A"/>
    <w:rsid w:val="005F25FE"/>
    <w:rsid w:val="00617972"/>
    <w:rsid w:val="00635A73"/>
    <w:rsid w:val="00660F5E"/>
    <w:rsid w:val="006655D9"/>
    <w:rsid w:val="006C7D76"/>
    <w:rsid w:val="006D1777"/>
    <w:rsid w:val="006E166F"/>
    <w:rsid w:val="00737B13"/>
    <w:rsid w:val="007716E2"/>
    <w:rsid w:val="007C2ED5"/>
    <w:rsid w:val="007D2B6C"/>
    <w:rsid w:val="00815AC2"/>
    <w:rsid w:val="008469E5"/>
    <w:rsid w:val="0085310D"/>
    <w:rsid w:val="00886CDC"/>
    <w:rsid w:val="008E1DFA"/>
    <w:rsid w:val="008E3E6C"/>
    <w:rsid w:val="008F199F"/>
    <w:rsid w:val="009013C1"/>
    <w:rsid w:val="00941044"/>
    <w:rsid w:val="00992E09"/>
    <w:rsid w:val="009D1EF1"/>
    <w:rsid w:val="00A1137A"/>
    <w:rsid w:val="00A33EB2"/>
    <w:rsid w:val="00A5506C"/>
    <w:rsid w:val="00AB4E48"/>
    <w:rsid w:val="00B07730"/>
    <w:rsid w:val="00B12B61"/>
    <w:rsid w:val="00B202A6"/>
    <w:rsid w:val="00B641D1"/>
    <w:rsid w:val="00B714A5"/>
    <w:rsid w:val="00BC628A"/>
    <w:rsid w:val="00BD2567"/>
    <w:rsid w:val="00C22660"/>
    <w:rsid w:val="00C958A6"/>
    <w:rsid w:val="00C97916"/>
    <w:rsid w:val="00CC7025"/>
    <w:rsid w:val="00D03879"/>
    <w:rsid w:val="00D03911"/>
    <w:rsid w:val="00D34C31"/>
    <w:rsid w:val="00D73239"/>
    <w:rsid w:val="00DA4FFC"/>
    <w:rsid w:val="00E03AA2"/>
    <w:rsid w:val="00E328D1"/>
    <w:rsid w:val="00E75C02"/>
    <w:rsid w:val="00E766D5"/>
    <w:rsid w:val="00E87313"/>
    <w:rsid w:val="00EB455F"/>
    <w:rsid w:val="00ED2726"/>
    <w:rsid w:val="00F21F73"/>
    <w:rsid w:val="00F6292A"/>
    <w:rsid w:val="00F90F29"/>
    <w:rsid w:val="00FB3DF7"/>
    <w:rsid w:val="00FC5E73"/>
    <w:rsid w:val="00FF404B"/>
    <w:rsid w:val="00FF59FE"/>
    <w:rsid w:val="01952763"/>
    <w:rsid w:val="06C51734"/>
    <w:rsid w:val="071142F2"/>
    <w:rsid w:val="08D98104"/>
    <w:rsid w:val="0D0D7E8D"/>
    <w:rsid w:val="0D625F2B"/>
    <w:rsid w:val="0F606DD9"/>
    <w:rsid w:val="107A9815"/>
    <w:rsid w:val="14354FC5"/>
    <w:rsid w:val="144F0CFD"/>
    <w:rsid w:val="190D5FB7"/>
    <w:rsid w:val="282B6A70"/>
    <w:rsid w:val="29C73AD1"/>
    <w:rsid w:val="2ED18F3A"/>
    <w:rsid w:val="306D5F9B"/>
    <w:rsid w:val="32007928"/>
    <w:rsid w:val="3387629F"/>
    <w:rsid w:val="339C4989"/>
    <w:rsid w:val="33A5005D"/>
    <w:rsid w:val="35E0BED0"/>
    <w:rsid w:val="377C8F31"/>
    <w:rsid w:val="3B5645B5"/>
    <w:rsid w:val="3F07F9CC"/>
    <w:rsid w:val="4217346A"/>
    <w:rsid w:val="46318F1E"/>
    <w:rsid w:val="4B77266F"/>
    <w:rsid w:val="52FD790C"/>
    <w:rsid w:val="5AFA88D4"/>
    <w:rsid w:val="5B6A6E6C"/>
    <w:rsid w:val="5DC6DEB1"/>
    <w:rsid w:val="75045E4F"/>
    <w:rsid w:val="7BA8163B"/>
    <w:rsid w:val="7CBBFE3E"/>
    <w:rsid w:val="7DACD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098D"/>
  <w15:docId w15:val="{956E717D-30E7-4EB9-BDF9-029A6B4C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34C31"/>
    <w:pPr>
      <w:tabs>
        <w:tab w:val="center" w:pos="4680"/>
        <w:tab w:val="right" w:pos="9360"/>
      </w:tabs>
    </w:pPr>
  </w:style>
  <w:style w:type="character" w:customStyle="1" w:styleId="HeaderChar">
    <w:name w:val="Header Char"/>
    <w:basedOn w:val="DefaultParagraphFont"/>
    <w:link w:val="Header"/>
    <w:uiPriority w:val="99"/>
    <w:rsid w:val="00D34C31"/>
  </w:style>
  <w:style w:type="paragraph" w:styleId="Footer">
    <w:name w:val="footer"/>
    <w:basedOn w:val="Normal"/>
    <w:link w:val="FooterChar"/>
    <w:uiPriority w:val="99"/>
    <w:unhideWhenUsed/>
    <w:rsid w:val="00D34C31"/>
    <w:pPr>
      <w:tabs>
        <w:tab w:val="center" w:pos="4680"/>
        <w:tab w:val="right" w:pos="9360"/>
      </w:tabs>
    </w:pPr>
  </w:style>
  <w:style w:type="character" w:customStyle="1" w:styleId="FooterChar">
    <w:name w:val="Footer Char"/>
    <w:basedOn w:val="DefaultParagraphFont"/>
    <w:link w:val="Footer"/>
    <w:uiPriority w:val="99"/>
    <w:rsid w:val="00D34C31"/>
  </w:style>
  <w:style w:type="paragraph" w:styleId="ListParagraph">
    <w:name w:val="List Paragraph"/>
    <w:basedOn w:val="Normal"/>
    <w:uiPriority w:val="34"/>
    <w:qFormat/>
    <w:rsid w:val="00246E31"/>
    <w:pPr>
      <w:ind w:left="720"/>
      <w:contextualSpacing/>
    </w:pPr>
  </w:style>
  <w:style w:type="character" w:styleId="Hyperlink">
    <w:name w:val="Hyperlink"/>
    <w:basedOn w:val="DefaultParagraphFont"/>
    <w:uiPriority w:val="99"/>
    <w:unhideWhenUsed/>
    <w:rsid w:val="00A33EB2"/>
    <w:rPr>
      <w:color w:val="0000FF"/>
      <w:u w:val="single"/>
    </w:rPr>
  </w:style>
  <w:style w:type="paragraph" w:styleId="BalloonText">
    <w:name w:val="Balloon Text"/>
    <w:basedOn w:val="Normal"/>
    <w:link w:val="BalloonTextChar"/>
    <w:uiPriority w:val="99"/>
    <w:semiHidden/>
    <w:unhideWhenUsed/>
    <w:rsid w:val="00E32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D1"/>
    <w:rPr>
      <w:rFonts w:ascii="Segoe UI" w:hAnsi="Segoe UI" w:cs="Segoe UI"/>
      <w:sz w:val="18"/>
      <w:szCs w:val="18"/>
    </w:rPr>
  </w:style>
  <w:style w:type="character" w:styleId="FollowedHyperlink">
    <w:name w:val="FollowedHyperlink"/>
    <w:basedOn w:val="DefaultParagraphFont"/>
    <w:uiPriority w:val="99"/>
    <w:semiHidden/>
    <w:unhideWhenUsed/>
    <w:rsid w:val="005E1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sitivepathsaz.org/programs/" TargetMode="External"/><Relationship Id="rId4" Type="http://schemas.openxmlformats.org/officeDocument/2006/relationships/settings" Target="settings.xml"/><Relationship Id="rId9" Type="http://schemas.openxmlformats.org/officeDocument/2006/relationships/hyperlink" Target="mailto:info@positivepathsaz.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0F25-43ED-429D-B224-0995564A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1096</Words>
  <Characters>5725</Characters>
  <Application>Microsoft Office Word</Application>
  <DocSecurity>0</DocSecurity>
  <Lines>121</Lines>
  <Paragraphs>32</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Maria Hesse</cp:lastModifiedBy>
  <cp:revision>5</cp:revision>
  <cp:lastPrinted>2020-02-18T20:44:00Z</cp:lastPrinted>
  <dcterms:created xsi:type="dcterms:W3CDTF">2023-12-07T22:50:00Z</dcterms:created>
  <dcterms:modified xsi:type="dcterms:W3CDTF">2024-01-20T21:18:00Z</dcterms:modified>
</cp:coreProperties>
</file>