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77C42" w:rsidRDefault="00D34C31" w:rsidP="00D34C31">
      <w:pPr>
        <w:spacing w:before="100"/>
        <w:ind w:left="3429"/>
      </w:pPr>
      <w:r>
        <w:rPr>
          <w:noProof/>
        </w:rPr>
        <w:drawing>
          <wp:inline distT="0" distB="0" distL="0" distR="0" wp14:anchorId="26E75FF8" wp14:editId="07777777">
            <wp:extent cx="2284197" cy="97935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 Color (6).jpg"/>
                    <pic:cNvPicPr/>
                  </pic:nvPicPr>
                  <pic:blipFill rotWithShape="1">
                    <a:blip r:embed="rId8" cstate="print">
                      <a:extLst>
                        <a:ext uri="{28A0092B-C50C-407E-A947-70E740481C1C}">
                          <a14:useLocalDpi xmlns:a14="http://schemas.microsoft.com/office/drawing/2010/main" val="0"/>
                        </a:ext>
                      </a:extLst>
                    </a:blip>
                    <a:srcRect t="18656" b="9885"/>
                    <a:stretch/>
                  </pic:blipFill>
                  <pic:spPr bwMode="auto">
                    <a:xfrm>
                      <a:off x="0" y="0"/>
                      <a:ext cx="2286000" cy="980124"/>
                    </a:xfrm>
                    <a:prstGeom prst="rect">
                      <a:avLst/>
                    </a:prstGeom>
                    <a:ln>
                      <a:noFill/>
                    </a:ln>
                    <a:extLst>
                      <a:ext uri="{53640926-AAD7-44D8-BBD7-CCE9431645EC}">
                        <a14:shadowObscured xmlns:a14="http://schemas.microsoft.com/office/drawing/2010/main"/>
                      </a:ext>
                    </a:extLst>
                  </pic:spPr>
                </pic:pic>
              </a:graphicData>
            </a:graphic>
          </wp:inline>
        </w:drawing>
      </w:r>
    </w:p>
    <w:p w14:paraId="72B9A672" w14:textId="77777777" w:rsidR="00177C42" w:rsidRDefault="00482DB4" w:rsidP="00E75C02">
      <w:pPr>
        <w:spacing w:line="400" w:lineRule="exact"/>
        <w:ind w:left="1440" w:right="1420"/>
        <w:jc w:val="center"/>
        <w:rPr>
          <w:sz w:val="36"/>
          <w:szCs w:val="36"/>
        </w:rPr>
      </w:pPr>
      <w:r>
        <w:rPr>
          <w:b/>
          <w:sz w:val="36"/>
          <w:szCs w:val="36"/>
        </w:rPr>
        <w:t>Scholars</w:t>
      </w:r>
      <w:r>
        <w:rPr>
          <w:b/>
          <w:spacing w:val="-1"/>
          <w:sz w:val="36"/>
          <w:szCs w:val="36"/>
        </w:rPr>
        <w:t>h</w:t>
      </w:r>
      <w:r>
        <w:rPr>
          <w:b/>
          <w:sz w:val="36"/>
          <w:szCs w:val="36"/>
        </w:rPr>
        <w:t xml:space="preserve">ip </w:t>
      </w:r>
      <w:r w:rsidR="00E75C02">
        <w:rPr>
          <w:b/>
          <w:sz w:val="36"/>
          <w:szCs w:val="36"/>
        </w:rPr>
        <w:t xml:space="preserve">and Mentoring </w:t>
      </w:r>
      <w:r>
        <w:rPr>
          <w:b/>
          <w:spacing w:val="1"/>
          <w:sz w:val="36"/>
          <w:szCs w:val="36"/>
        </w:rPr>
        <w:t>P</w:t>
      </w:r>
      <w:r>
        <w:rPr>
          <w:b/>
          <w:spacing w:val="-1"/>
          <w:sz w:val="36"/>
          <w:szCs w:val="36"/>
        </w:rPr>
        <w:t>r</w:t>
      </w:r>
      <w:r>
        <w:rPr>
          <w:b/>
          <w:sz w:val="36"/>
          <w:szCs w:val="36"/>
        </w:rPr>
        <w:t>ogram</w:t>
      </w:r>
      <w:r w:rsidR="007C3490">
        <w:rPr>
          <w:b/>
          <w:sz w:val="36"/>
          <w:szCs w:val="36"/>
        </w:rPr>
        <w:t xml:space="preserve"> Description and Overview</w:t>
      </w:r>
    </w:p>
    <w:p w14:paraId="00CCC888" w14:textId="1CF61EE7" w:rsidR="00177C42" w:rsidRDefault="00482DB4" w:rsidP="00E75C02">
      <w:pPr>
        <w:spacing w:before="1"/>
        <w:ind w:left="1440" w:right="1420"/>
        <w:jc w:val="center"/>
        <w:rPr>
          <w:sz w:val="28"/>
          <w:szCs w:val="28"/>
        </w:rPr>
      </w:pPr>
      <w:r w:rsidRPr="21C5803C">
        <w:rPr>
          <w:b/>
          <w:bCs/>
          <w:spacing w:val="1"/>
          <w:sz w:val="28"/>
          <w:szCs w:val="28"/>
        </w:rPr>
        <w:t>2</w:t>
      </w:r>
      <w:r w:rsidR="00737B13" w:rsidRPr="21C5803C">
        <w:rPr>
          <w:b/>
          <w:bCs/>
          <w:spacing w:val="-1"/>
          <w:sz w:val="28"/>
          <w:szCs w:val="28"/>
        </w:rPr>
        <w:t>02</w:t>
      </w:r>
      <w:r w:rsidR="00645A5E">
        <w:rPr>
          <w:b/>
          <w:bCs/>
          <w:spacing w:val="-1"/>
          <w:sz w:val="28"/>
          <w:szCs w:val="28"/>
        </w:rPr>
        <w:t>4</w:t>
      </w:r>
      <w:r w:rsidRPr="21C5803C">
        <w:rPr>
          <w:b/>
          <w:bCs/>
          <w:sz w:val="28"/>
          <w:szCs w:val="28"/>
        </w:rPr>
        <w:t>-</w:t>
      </w:r>
      <w:r w:rsidRPr="21C5803C">
        <w:rPr>
          <w:b/>
          <w:bCs/>
          <w:spacing w:val="-1"/>
          <w:sz w:val="28"/>
          <w:szCs w:val="28"/>
        </w:rPr>
        <w:t>20</w:t>
      </w:r>
      <w:r w:rsidR="00737B13" w:rsidRPr="21C5803C">
        <w:rPr>
          <w:b/>
          <w:bCs/>
          <w:spacing w:val="1"/>
          <w:sz w:val="28"/>
          <w:szCs w:val="28"/>
        </w:rPr>
        <w:t>2</w:t>
      </w:r>
      <w:r w:rsidR="00645A5E">
        <w:rPr>
          <w:b/>
          <w:bCs/>
          <w:spacing w:val="1"/>
          <w:sz w:val="28"/>
          <w:szCs w:val="28"/>
        </w:rPr>
        <w:t>5</w:t>
      </w:r>
      <w:r w:rsidRPr="21C5803C">
        <w:rPr>
          <w:b/>
          <w:bCs/>
          <w:spacing w:val="1"/>
          <w:sz w:val="28"/>
          <w:szCs w:val="28"/>
        </w:rPr>
        <w:t xml:space="preserve"> </w:t>
      </w:r>
      <w:r w:rsidRPr="21C5803C">
        <w:rPr>
          <w:b/>
          <w:bCs/>
          <w:spacing w:val="-1"/>
          <w:sz w:val="28"/>
          <w:szCs w:val="28"/>
        </w:rPr>
        <w:t>A</w:t>
      </w:r>
      <w:r w:rsidRPr="21C5803C">
        <w:rPr>
          <w:b/>
          <w:bCs/>
          <w:spacing w:val="-2"/>
          <w:sz w:val="28"/>
          <w:szCs w:val="28"/>
        </w:rPr>
        <w:t>c</w:t>
      </w:r>
      <w:r w:rsidRPr="21C5803C">
        <w:rPr>
          <w:b/>
          <w:bCs/>
          <w:spacing w:val="1"/>
          <w:sz w:val="28"/>
          <w:szCs w:val="28"/>
        </w:rPr>
        <w:t>a</w:t>
      </w:r>
      <w:r w:rsidRPr="21C5803C">
        <w:rPr>
          <w:b/>
          <w:bCs/>
          <w:sz w:val="28"/>
          <w:szCs w:val="28"/>
        </w:rPr>
        <w:t>de</w:t>
      </w:r>
      <w:r w:rsidRPr="21C5803C">
        <w:rPr>
          <w:b/>
          <w:bCs/>
          <w:spacing w:val="-3"/>
          <w:sz w:val="28"/>
          <w:szCs w:val="28"/>
        </w:rPr>
        <w:t>m</w:t>
      </w:r>
      <w:r w:rsidRPr="21C5803C">
        <w:rPr>
          <w:b/>
          <w:bCs/>
          <w:spacing w:val="-1"/>
          <w:sz w:val="28"/>
          <w:szCs w:val="28"/>
        </w:rPr>
        <w:t>i</w:t>
      </w:r>
      <w:r w:rsidRPr="21C5803C">
        <w:rPr>
          <w:b/>
          <w:bCs/>
          <w:sz w:val="28"/>
          <w:szCs w:val="28"/>
        </w:rPr>
        <w:t xml:space="preserve">c </w:t>
      </w:r>
      <w:r w:rsidRPr="21C5803C">
        <w:rPr>
          <w:b/>
          <w:bCs/>
          <w:spacing w:val="-2"/>
          <w:sz w:val="28"/>
          <w:szCs w:val="28"/>
        </w:rPr>
        <w:t>Y</w:t>
      </w:r>
      <w:r w:rsidRPr="21C5803C">
        <w:rPr>
          <w:b/>
          <w:bCs/>
          <w:sz w:val="28"/>
          <w:szCs w:val="28"/>
        </w:rPr>
        <w:t>e</w:t>
      </w:r>
      <w:r w:rsidRPr="21C5803C">
        <w:rPr>
          <w:b/>
          <w:bCs/>
          <w:spacing w:val="1"/>
          <w:sz w:val="28"/>
          <w:szCs w:val="28"/>
        </w:rPr>
        <w:t>a</w:t>
      </w:r>
      <w:r w:rsidRPr="21C5803C">
        <w:rPr>
          <w:b/>
          <w:bCs/>
          <w:sz w:val="28"/>
          <w:szCs w:val="28"/>
        </w:rPr>
        <w:t>r</w:t>
      </w:r>
    </w:p>
    <w:p w14:paraId="0A37501D" w14:textId="77777777" w:rsidR="00177C42" w:rsidRDefault="00177C42">
      <w:pPr>
        <w:spacing w:before="6" w:line="140" w:lineRule="exact"/>
        <w:rPr>
          <w:sz w:val="14"/>
          <w:szCs w:val="14"/>
        </w:rPr>
      </w:pPr>
    </w:p>
    <w:p w14:paraId="5DAB6C7B" w14:textId="77777777" w:rsidR="00177C42" w:rsidRDefault="00177C42">
      <w:pPr>
        <w:spacing w:line="200" w:lineRule="exact"/>
      </w:pPr>
    </w:p>
    <w:p w14:paraId="34DC2EF7" w14:textId="71AA36D9" w:rsidR="00177C42" w:rsidRPr="006C7D76" w:rsidRDefault="00482DB4">
      <w:pPr>
        <w:ind w:left="160" w:right="145"/>
        <w:rPr>
          <w:sz w:val="22"/>
          <w:szCs w:val="22"/>
        </w:rPr>
      </w:pPr>
      <w:r w:rsidRPr="006C7D76">
        <w:rPr>
          <w:sz w:val="22"/>
          <w:szCs w:val="22"/>
        </w:rPr>
        <w:t>The</w:t>
      </w:r>
      <w:r w:rsidRPr="006C7D76">
        <w:rPr>
          <w:spacing w:val="-1"/>
          <w:sz w:val="22"/>
          <w:szCs w:val="22"/>
        </w:rPr>
        <w:t xml:space="preserve"> </w:t>
      </w:r>
      <w:r w:rsidRPr="006C7D76">
        <w:rPr>
          <w:spacing w:val="1"/>
          <w:sz w:val="22"/>
          <w:szCs w:val="22"/>
        </w:rPr>
        <w:t>P</w:t>
      </w:r>
      <w:r w:rsidRPr="006C7D76">
        <w:rPr>
          <w:sz w:val="22"/>
          <w:szCs w:val="22"/>
        </w:rPr>
        <w:t>osi</w:t>
      </w:r>
      <w:r w:rsidRPr="006C7D76">
        <w:rPr>
          <w:spacing w:val="1"/>
          <w:sz w:val="22"/>
          <w:szCs w:val="22"/>
        </w:rPr>
        <w:t>t</w:t>
      </w:r>
      <w:r w:rsidRPr="006C7D76">
        <w:rPr>
          <w:sz w:val="22"/>
          <w:szCs w:val="22"/>
        </w:rPr>
        <w:t xml:space="preserve">ive Paths </w:t>
      </w:r>
      <w:r w:rsidRPr="006C7D76">
        <w:rPr>
          <w:spacing w:val="1"/>
          <w:sz w:val="22"/>
          <w:szCs w:val="22"/>
        </w:rPr>
        <w:t>S</w:t>
      </w:r>
      <w:r w:rsidRPr="006C7D76">
        <w:rPr>
          <w:spacing w:val="-1"/>
          <w:sz w:val="22"/>
          <w:szCs w:val="22"/>
        </w:rPr>
        <w:t>c</w:t>
      </w:r>
      <w:r w:rsidRPr="006C7D76">
        <w:rPr>
          <w:sz w:val="22"/>
          <w:szCs w:val="22"/>
        </w:rPr>
        <w:t>ho</w:t>
      </w:r>
      <w:r w:rsidRPr="006C7D76">
        <w:rPr>
          <w:spacing w:val="-2"/>
          <w:sz w:val="22"/>
          <w:szCs w:val="22"/>
        </w:rPr>
        <w:t>l</w:t>
      </w:r>
      <w:r w:rsidRPr="006C7D76">
        <w:rPr>
          <w:spacing w:val="-1"/>
          <w:sz w:val="22"/>
          <w:szCs w:val="22"/>
        </w:rPr>
        <w:t>a</w:t>
      </w:r>
      <w:r w:rsidRPr="006C7D76">
        <w:rPr>
          <w:sz w:val="22"/>
          <w:szCs w:val="22"/>
        </w:rPr>
        <w:t xml:space="preserve">rship </w:t>
      </w:r>
      <w:r w:rsidR="00E75C02" w:rsidRPr="006C7D76">
        <w:rPr>
          <w:sz w:val="22"/>
          <w:szCs w:val="22"/>
        </w:rPr>
        <w:t xml:space="preserve">and Mentoring </w:t>
      </w:r>
      <w:r w:rsidRPr="006C7D76">
        <w:rPr>
          <w:spacing w:val="1"/>
          <w:sz w:val="22"/>
          <w:szCs w:val="22"/>
        </w:rPr>
        <w:t>P</w:t>
      </w:r>
      <w:r w:rsidRPr="006C7D76">
        <w:rPr>
          <w:sz w:val="22"/>
          <w:szCs w:val="22"/>
        </w:rPr>
        <w:t>rog</w:t>
      </w:r>
      <w:r w:rsidRPr="006C7D76">
        <w:rPr>
          <w:spacing w:val="-1"/>
          <w:sz w:val="22"/>
          <w:szCs w:val="22"/>
        </w:rPr>
        <w:t>ra</w:t>
      </w:r>
      <w:r w:rsidRPr="006C7D76">
        <w:rPr>
          <w:sz w:val="22"/>
          <w:szCs w:val="22"/>
        </w:rPr>
        <w:t>m assists</w:t>
      </w:r>
      <w:r w:rsidRPr="006C7D76">
        <w:rPr>
          <w:spacing w:val="3"/>
          <w:sz w:val="22"/>
          <w:szCs w:val="22"/>
        </w:rPr>
        <w:t xml:space="preserve"> </w:t>
      </w:r>
      <w:r w:rsidRPr="006C7D76">
        <w:rPr>
          <w:spacing w:val="2"/>
          <w:sz w:val="22"/>
          <w:szCs w:val="22"/>
        </w:rPr>
        <w:t>E</w:t>
      </w:r>
      <w:r w:rsidRPr="006C7D76">
        <w:rPr>
          <w:spacing w:val="-1"/>
          <w:sz w:val="22"/>
          <w:szCs w:val="22"/>
        </w:rPr>
        <w:t>a</w:t>
      </w:r>
      <w:r w:rsidRPr="006C7D76">
        <w:rPr>
          <w:sz w:val="22"/>
          <w:szCs w:val="22"/>
        </w:rPr>
        <w:t>st V</w:t>
      </w:r>
      <w:r w:rsidRPr="006C7D76">
        <w:rPr>
          <w:spacing w:val="-1"/>
          <w:sz w:val="22"/>
          <w:szCs w:val="22"/>
        </w:rPr>
        <w:t>a</w:t>
      </w:r>
      <w:r w:rsidRPr="006C7D76">
        <w:rPr>
          <w:sz w:val="22"/>
          <w:szCs w:val="22"/>
        </w:rPr>
        <w:t>l</w:t>
      </w:r>
      <w:r w:rsidRPr="006C7D76">
        <w:rPr>
          <w:spacing w:val="1"/>
          <w:sz w:val="22"/>
          <w:szCs w:val="22"/>
        </w:rPr>
        <w:t>l</w:t>
      </w:r>
      <w:r w:rsidRPr="006C7D76">
        <w:rPr>
          <w:spacing w:val="4"/>
          <w:sz w:val="22"/>
          <w:szCs w:val="22"/>
        </w:rPr>
        <w:t>e</w:t>
      </w:r>
      <w:r w:rsidRPr="006C7D76">
        <w:rPr>
          <w:sz w:val="22"/>
          <w:szCs w:val="22"/>
        </w:rPr>
        <w:t>y</w:t>
      </w:r>
      <w:r w:rsidRPr="006C7D76">
        <w:rPr>
          <w:spacing w:val="-4"/>
          <w:sz w:val="22"/>
          <w:szCs w:val="22"/>
        </w:rPr>
        <w:t xml:space="preserve"> </w:t>
      </w:r>
      <w:r w:rsidRPr="006C7D76">
        <w:rPr>
          <w:sz w:val="22"/>
          <w:szCs w:val="22"/>
        </w:rPr>
        <w:t>wom</w:t>
      </w:r>
      <w:r w:rsidRPr="006C7D76">
        <w:rPr>
          <w:spacing w:val="-1"/>
          <w:sz w:val="22"/>
          <w:szCs w:val="22"/>
        </w:rPr>
        <w:t>e</w:t>
      </w:r>
      <w:r w:rsidRPr="006C7D76">
        <w:rPr>
          <w:sz w:val="22"/>
          <w:szCs w:val="22"/>
        </w:rPr>
        <w:t>n who</w:t>
      </w:r>
      <w:r w:rsidRPr="006C7D76">
        <w:rPr>
          <w:spacing w:val="2"/>
          <w:sz w:val="22"/>
          <w:szCs w:val="22"/>
        </w:rPr>
        <w:t xml:space="preserve"> </w:t>
      </w:r>
      <w:r w:rsidRPr="006C7D76">
        <w:rPr>
          <w:spacing w:val="-1"/>
          <w:sz w:val="22"/>
          <w:szCs w:val="22"/>
        </w:rPr>
        <w:t>a</w:t>
      </w:r>
      <w:r w:rsidRPr="006C7D76">
        <w:rPr>
          <w:spacing w:val="1"/>
          <w:sz w:val="22"/>
          <w:szCs w:val="22"/>
        </w:rPr>
        <w:t>r</w:t>
      </w:r>
      <w:r w:rsidRPr="006C7D76">
        <w:rPr>
          <w:sz w:val="22"/>
          <w:szCs w:val="22"/>
        </w:rPr>
        <w:t>e</w:t>
      </w:r>
      <w:r w:rsidRPr="006C7D76">
        <w:rPr>
          <w:spacing w:val="-1"/>
          <w:sz w:val="22"/>
          <w:szCs w:val="22"/>
        </w:rPr>
        <w:t xml:space="preserve"> </w:t>
      </w:r>
      <w:r w:rsidRPr="006C7D76">
        <w:rPr>
          <w:sz w:val="22"/>
          <w:szCs w:val="22"/>
        </w:rPr>
        <w:t>r</w:t>
      </w:r>
      <w:r w:rsidRPr="006C7D76">
        <w:rPr>
          <w:spacing w:val="-2"/>
          <w:sz w:val="22"/>
          <w:szCs w:val="22"/>
        </w:rPr>
        <w:t>e</w:t>
      </w:r>
      <w:r w:rsidRPr="006C7D76">
        <w:rPr>
          <w:sz w:val="22"/>
          <w:szCs w:val="22"/>
        </w:rPr>
        <w:t>turni</w:t>
      </w:r>
      <w:r w:rsidRPr="006C7D76">
        <w:rPr>
          <w:spacing w:val="2"/>
          <w:sz w:val="22"/>
          <w:szCs w:val="22"/>
        </w:rPr>
        <w:t>n</w:t>
      </w:r>
      <w:r w:rsidRPr="006C7D76">
        <w:rPr>
          <w:sz w:val="22"/>
          <w:szCs w:val="22"/>
        </w:rPr>
        <w:t>g</w:t>
      </w:r>
      <w:r w:rsidRPr="006C7D76">
        <w:rPr>
          <w:spacing w:val="-2"/>
          <w:sz w:val="22"/>
          <w:szCs w:val="22"/>
        </w:rPr>
        <w:t xml:space="preserve"> </w:t>
      </w:r>
      <w:r w:rsidRPr="006C7D76">
        <w:rPr>
          <w:sz w:val="22"/>
          <w:szCs w:val="22"/>
        </w:rPr>
        <w:t>to school to i</w:t>
      </w:r>
      <w:r w:rsidRPr="006C7D76">
        <w:rPr>
          <w:spacing w:val="1"/>
          <w:sz w:val="22"/>
          <w:szCs w:val="22"/>
        </w:rPr>
        <w:t>m</w:t>
      </w:r>
      <w:r w:rsidRPr="006C7D76">
        <w:rPr>
          <w:sz w:val="22"/>
          <w:szCs w:val="22"/>
        </w:rPr>
        <w:t>prove</w:t>
      </w:r>
      <w:r w:rsidRPr="006C7D76">
        <w:rPr>
          <w:spacing w:val="-2"/>
          <w:sz w:val="22"/>
          <w:szCs w:val="22"/>
        </w:rPr>
        <w:t xml:space="preserve"> </w:t>
      </w:r>
      <w:r w:rsidRPr="006C7D76">
        <w:rPr>
          <w:sz w:val="22"/>
          <w:szCs w:val="22"/>
        </w:rPr>
        <w:t>their</w:t>
      </w:r>
      <w:r w:rsidRPr="006C7D76">
        <w:rPr>
          <w:spacing w:val="-1"/>
          <w:sz w:val="22"/>
          <w:szCs w:val="22"/>
        </w:rPr>
        <w:t xml:space="preserve"> </w:t>
      </w:r>
      <w:r w:rsidRPr="006C7D76">
        <w:rPr>
          <w:sz w:val="22"/>
          <w:szCs w:val="22"/>
        </w:rPr>
        <w:t>l</w:t>
      </w:r>
      <w:r w:rsidRPr="006C7D76">
        <w:rPr>
          <w:spacing w:val="1"/>
          <w:sz w:val="22"/>
          <w:szCs w:val="22"/>
        </w:rPr>
        <w:t>i</w:t>
      </w:r>
      <w:r w:rsidRPr="006C7D76">
        <w:rPr>
          <w:sz w:val="22"/>
          <w:szCs w:val="22"/>
        </w:rPr>
        <w:t>v</w:t>
      </w:r>
      <w:r w:rsidRPr="006C7D76">
        <w:rPr>
          <w:spacing w:val="-1"/>
          <w:sz w:val="22"/>
          <w:szCs w:val="22"/>
        </w:rPr>
        <w:t>e</w:t>
      </w:r>
      <w:r w:rsidRPr="006C7D76">
        <w:rPr>
          <w:sz w:val="22"/>
          <w:szCs w:val="22"/>
        </w:rPr>
        <w:t xml:space="preserve">s </w:t>
      </w:r>
      <w:r w:rsidRPr="006C7D76">
        <w:rPr>
          <w:spacing w:val="-1"/>
          <w:sz w:val="22"/>
          <w:szCs w:val="22"/>
        </w:rPr>
        <w:t>a</w:t>
      </w:r>
      <w:r w:rsidRPr="006C7D76">
        <w:rPr>
          <w:sz w:val="22"/>
          <w:szCs w:val="22"/>
        </w:rPr>
        <w:t>nd</w:t>
      </w:r>
      <w:r w:rsidRPr="006C7D76">
        <w:rPr>
          <w:spacing w:val="1"/>
          <w:sz w:val="22"/>
          <w:szCs w:val="22"/>
        </w:rPr>
        <w:t xml:space="preserve"> e</w:t>
      </w:r>
      <w:r w:rsidRPr="006C7D76">
        <w:rPr>
          <w:sz w:val="22"/>
          <w:szCs w:val="22"/>
        </w:rPr>
        <w:t>nh</w:t>
      </w:r>
      <w:r w:rsidRPr="006C7D76">
        <w:rPr>
          <w:spacing w:val="-1"/>
          <w:sz w:val="22"/>
          <w:szCs w:val="22"/>
        </w:rPr>
        <w:t>a</w:t>
      </w:r>
      <w:r w:rsidRPr="006C7D76">
        <w:rPr>
          <w:sz w:val="22"/>
          <w:szCs w:val="22"/>
        </w:rPr>
        <w:t>n</w:t>
      </w:r>
      <w:r w:rsidRPr="006C7D76">
        <w:rPr>
          <w:spacing w:val="-1"/>
          <w:sz w:val="22"/>
          <w:szCs w:val="22"/>
        </w:rPr>
        <w:t>c</w:t>
      </w:r>
      <w:r w:rsidRPr="006C7D76">
        <w:rPr>
          <w:sz w:val="22"/>
          <w:szCs w:val="22"/>
        </w:rPr>
        <w:t>e</w:t>
      </w:r>
      <w:r w:rsidRPr="006C7D76">
        <w:rPr>
          <w:spacing w:val="-1"/>
          <w:sz w:val="22"/>
          <w:szCs w:val="22"/>
        </w:rPr>
        <w:t xml:space="preserve"> </w:t>
      </w:r>
      <w:r w:rsidRPr="006C7D76">
        <w:rPr>
          <w:sz w:val="22"/>
          <w:szCs w:val="22"/>
        </w:rPr>
        <w:t>their</w:t>
      </w:r>
      <w:r w:rsidRPr="006C7D76">
        <w:rPr>
          <w:spacing w:val="1"/>
          <w:sz w:val="22"/>
          <w:szCs w:val="22"/>
        </w:rPr>
        <w:t xml:space="preserve"> </w:t>
      </w:r>
      <w:r w:rsidRPr="006C7D76">
        <w:rPr>
          <w:spacing w:val="-1"/>
          <w:sz w:val="22"/>
          <w:szCs w:val="22"/>
        </w:rPr>
        <w:t>c</w:t>
      </w:r>
      <w:r w:rsidRPr="006C7D76">
        <w:rPr>
          <w:spacing w:val="1"/>
          <w:sz w:val="22"/>
          <w:szCs w:val="22"/>
        </w:rPr>
        <w:t>a</w:t>
      </w:r>
      <w:r w:rsidRPr="006C7D76">
        <w:rPr>
          <w:sz w:val="22"/>
          <w:szCs w:val="22"/>
        </w:rPr>
        <w:t>r</w:t>
      </w:r>
      <w:r w:rsidRPr="006C7D76">
        <w:rPr>
          <w:spacing w:val="-2"/>
          <w:sz w:val="22"/>
          <w:szCs w:val="22"/>
        </w:rPr>
        <w:t>e</w:t>
      </w:r>
      <w:r w:rsidRPr="006C7D76">
        <w:rPr>
          <w:spacing w:val="1"/>
          <w:sz w:val="22"/>
          <w:szCs w:val="22"/>
        </w:rPr>
        <w:t>e</w:t>
      </w:r>
      <w:r w:rsidRPr="006C7D76">
        <w:rPr>
          <w:sz w:val="22"/>
          <w:szCs w:val="22"/>
        </w:rPr>
        <w:t>r</w:t>
      </w:r>
      <w:r w:rsidRPr="006C7D76">
        <w:rPr>
          <w:spacing w:val="1"/>
          <w:sz w:val="22"/>
          <w:szCs w:val="22"/>
        </w:rPr>
        <w:t xml:space="preserve"> </w:t>
      </w:r>
      <w:r w:rsidRPr="006C7D76">
        <w:rPr>
          <w:sz w:val="22"/>
          <w:szCs w:val="22"/>
        </w:rPr>
        <w:t>oppo</w:t>
      </w:r>
      <w:r w:rsidRPr="006C7D76">
        <w:rPr>
          <w:spacing w:val="1"/>
          <w:sz w:val="22"/>
          <w:szCs w:val="22"/>
        </w:rPr>
        <w:t>r</w:t>
      </w:r>
      <w:r w:rsidRPr="006C7D76">
        <w:rPr>
          <w:sz w:val="22"/>
          <w:szCs w:val="22"/>
        </w:rPr>
        <w:t>tun</w:t>
      </w:r>
      <w:r w:rsidRPr="006C7D76">
        <w:rPr>
          <w:spacing w:val="1"/>
          <w:sz w:val="22"/>
          <w:szCs w:val="22"/>
        </w:rPr>
        <w:t>i</w:t>
      </w:r>
      <w:r w:rsidRPr="006C7D76">
        <w:rPr>
          <w:sz w:val="22"/>
          <w:szCs w:val="22"/>
        </w:rPr>
        <w:t>t</w:t>
      </w:r>
      <w:r w:rsidRPr="006C7D76">
        <w:rPr>
          <w:spacing w:val="1"/>
          <w:sz w:val="22"/>
          <w:szCs w:val="22"/>
        </w:rPr>
        <w:t>i</w:t>
      </w:r>
      <w:r w:rsidRPr="006C7D76">
        <w:rPr>
          <w:spacing w:val="-1"/>
          <w:sz w:val="22"/>
          <w:szCs w:val="22"/>
        </w:rPr>
        <w:t>e</w:t>
      </w:r>
      <w:r w:rsidRPr="006C7D76">
        <w:rPr>
          <w:sz w:val="22"/>
          <w:szCs w:val="22"/>
        </w:rPr>
        <w:t>s</w:t>
      </w:r>
      <w:r w:rsidRPr="006C7D76">
        <w:rPr>
          <w:spacing w:val="1"/>
          <w:sz w:val="22"/>
          <w:szCs w:val="22"/>
        </w:rPr>
        <w:t xml:space="preserve"> </w:t>
      </w:r>
      <w:r w:rsidRPr="006C7D76">
        <w:rPr>
          <w:spacing w:val="2"/>
          <w:sz w:val="22"/>
          <w:szCs w:val="22"/>
        </w:rPr>
        <w:t>b</w:t>
      </w:r>
      <w:r w:rsidRPr="006C7D76">
        <w:rPr>
          <w:sz w:val="22"/>
          <w:szCs w:val="22"/>
        </w:rPr>
        <w:t>y</w:t>
      </w:r>
      <w:r w:rsidRPr="006C7D76">
        <w:rPr>
          <w:spacing w:val="-5"/>
          <w:sz w:val="22"/>
          <w:szCs w:val="22"/>
        </w:rPr>
        <w:t xml:space="preserve"> </w:t>
      </w:r>
      <w:r w:rsidRPr="006C7D76">
        <w:rPr>
          <w:sz w:val="22"/>
          <w:szCs w:val="22"/>
        </w:rPr>
        <w:t>w</w:t>
      </w:r>
      <w:r w:rsidRPr="006C7D76">
        <w:rPr>
          <w:spacing w:val="3"/>
          <w:sz w:val="22"/>
          <w:szCs w:val="22"/>
        </w:rPr>
        <w:t>a</w:t>
      </w:r>
      <w:r w:rsidRPr="006C7D76">
        <w:rPr>
          <w:sz w:val="22"/>
          <w:szCs w:val="22"/>
        </w:rPr>
        <w:t>y</w:t>
      </w:r>
      <w:r w:rsidRPr="006C7D76">
        <w:rPr>
          <w:spacing w:val="-5"/>
          <w:sz w:val="22"/>
          <w:szCs w:val="22"/>
        </w:rPr>
        <w:t xml:space="preserve"> </w:t>
      </w:r>
      <w:r w:rsidRPr="006C7D76">
        <w:rPr>
          <w:sz w:val="22"/>
          <w:szCs w:val="22"/>
        </w:rPr>
        <w:t>of o</w:t>
      </w:r>
      <w:r w:rsidRPr="006C7D76">
        <w:rPr>
          <w:spacing w:val="-1"/>
          <w:sz w:val="22"/>
          <w:szCs w:val="22"/>
        </w:rPr>
        <w:t>b</w:t>
      </w:r>
      <w:r w:rsidRPr="006C7D76">
        <w:rPr>
          <w:spacing w:val="3"/>
          <w:sz w:val="22"/>
          <w:szCs w:val="22"/>
        </w:rPr>
        <w:t>t</w:t>
      </w:r>
      <w:r w:rsidRPr="006C7D76">
        <w:rPr>
          <w:spacing w:val="-1"/>
          <w:sz w:val="22"/>
          <w:szCs w:val="22"/>
        </w:rPr>
        <w:t>a</w:t>
      </w:r>
      <w:r w:rsidRPr="006C7D76">
        <w:rPr>
          <w:sz w:val="22"/>
          <w:szCs w:val="22"/>
        </w:rPr>
        <w:t>in</w:t>
      </w:r>
      <w:r w:rsidRPr="006C7D76">
        <w:rPr>
          <w:spacing w:val="1"/>
          <w:sz w:val="22"/>
          <w:szCs w:val="22"/>
        </w:rPr>
        <w:t>i</w:t>
      </w:r>
      <w:r w:rsidRPr="006C7D76">
        <w:rPr>
          <w:sz w:val="22"/>
          <w:szCs w:val="22"/>
        </w:rPr>
        <w:t>ng</w:t>
      </w:r>
      <w:r w:rsidRPr="006C7D76">
        <w:rPr>
          <w:spacing w:val="-2"/>
          <w:sz w:val="22"/>
          <w:szCs w:val="22"/>
        </w:rPr>
        <w:t xml:space="preserve"> </w:t>
      </w:r>
      <w:r w:rsidRPr="006C7D76">
        <w:rPr>
          <w:spacing w:val="-1"/>
          <w:sz w:val="22"/>
          <w:szCs w:val="22"/>
        </w:rPr>
        <w:t>a</w:t>
      </w:r>
      <w:r w:rsidRPr="006C7D76">
        <w:rPr>
          <w:sz w:val="22"/>
          <w:szCs w:val="22"/>
        </w:rPr>
        <w:t>p</w:t>
      </w:r>
      <w:r w:rsidRPr="006C7D76">
        <w:rPr>
          <w:spacing w:val="2"/>
          <w:sz w:val="22"/>
          <w:szCs w:val="22"/>
        </w:rPr>
        <w:t>p</w:t>
      </w:r>
      <w:r w:rsidRPr="006C7D76">
        <w:rPr>
          <w:sz w:val="22"/>
          <w:szCs w:val="22"/>
        </w:rPr>
        <w:t>rop</w:t>
      </w:r>
      <w:r w:rsidRPr="006C7D76">
        <w:rPr>
          <w:spacing w:val="-1"/>
          <w:sz w:val="22"/>
          <w:szCs w:val="22"/>
        </w:rPr>
        <w:t>r</w:t>
      </w:r>
      <w:r w:rsidRPr="006C7D76">
        <w:rPr>
          <w:sz w:val="22"/>
          <w:szCs w:val="22"/>
        </w:rPr>
        <w:t>iate</w:t>
      </w:r>
      <w:r w:rsidRPr="006C7D76">
        <w:rPr>
          <w:spacing w:val="1"/>
          <w:sz w:val="22"/>
          <w:szCs w:val="22"/>
        </w:rPr>
        <w:t xml:space="preserve"> </w:t>
      </w:r>
      <w:r w:rsidRPr="006C7D76">
        <w:rPr>
          <w:spacing w:val="-1"/>
          <w:sz w:val="22"/>
          <w:szCs w:val="22"/>
        </w:rPr>
        <w:t>e</w:t>
      </w:r>
      <w:r w:rsidRPr="006C7D76">
        <w:rPr>
          <w:sz w:val="22"/>
          <w:szCs w:val="22"/>
        </w:rPr>
        <w:t>du</w:t>
      </w:r>
      <w:r w:rsidRPr="006C7D76">
        <w:rPr>
          <w:spacing w:val="1"/>
          <w:sz w:val="22"/>
          <w:szCs w:val="22"/>
        </w:rPr>
        <w:t>c</w:t>
      </w:r>
      <w:r w:rsidRPr="006C7D76">
        <w:rPr>
          <w:spacing w:val="-1"/>
          <w:sz w:val="22"/>
          <w:szCs w:val="22"/>
        </w:rPr>
        <w:t>a</w:t>
      </w:r>
      <w:r w:rsidRPr="006C7D76">
        <w:rPr>
          <w:sz w:val="22"/>
          <w:szCs w:val="22"/>
        </w:rPr>
        <w:t>t</w:t>
      </w:r>
      <w:r w:rsidRPr="006C7D76">
        <w:rPr>
          <w:spacing w:val="1"/>
          <w:sz w:val="22"/>
          <w:szCs w:val="22"/>
        </w:rPr>
        <w:t>i</w:t>
      </w:r>
      <w:r w:rsidR="00E75C02" w:rsidRPr="006C7D76">
        <w:rPr>
          <w:sz w:val="22"/>
          <w:szCs w:val="22"/>
        </w:rPr>
        <w:t>on/</w:t>
      </w:r>
      <w:r w:rsidRPr="006C7D76">
        <w:rPr>
          <w:sz w:val="22"/>
          <w:szCs w:val="22"/>
        </w:rPr>
        <w:t>tr</w:t>
      </w:r>
      <w:r w:rsidRPr="006C7D76">
        <w:rPr>
          <w:spacing w:val="-1"/>
          <w:sz w:val="22"/>
          <w:szCs w:val="22"/>
        </w:rPr>
        <w:t>a</w:t>
      </w:r>
      <w:r w:rsidRPr="006C7D76">
        <w:rPr>
          <w:sz w:val="22"/>
          <w:szCs w:val="22"/>
        </w:rPr>
        <w:t>in</w:t>
      </w:r>
      <w:r w:rsidRPr="006C7D76">
        <w:rPr>
          <w:spacing w:val="1"/>
          <w:sz w:val="22"/>
          <w:szCs w:val="22"/>
        </w:rPr>
        <w:t>i</w:t>
      </w:r>
      <w:r w:rsidRPr="006C7D76">
        <w:rPr>
          <w:sz w:val="22"/>
          <w:szCs w:val="22"/>
        </w:rPr>
        <w:t>n</w:t>
      </w:r>
      <w:r w:rsidRPr="006C7D76">
        <w:rPr>
          <w:spacing w:val="-2"/>
          <w:sz w:val="22"/>
          <w:szCs w:val="22"/>
        </w:rPr>
        <w:t>g</w:t>
      </w:r>
      <w:r w:rsidR="00E75C02" w:rsidRPr="006C7D76">
        <w:rPr>
          <w:spacing w:val="-2"/>
          <w:sz w:val="22"/>
          <w:szCs w:val="22"/>
        </w:rPr>
        <w:t xml:space="preserve"> and mentorship</w:t>
      </w:r>
      <w:r w:rsidRPr="006C7D76">
        <w:rPr>
          <w:sz w:val="22"/>
          <w:szCs w:val="22"/>
        </w:rPr>
        <w:t xml:space="preserve">. </w:t>
      </w:r>
      <w:r w:rsidR="0005602E" w:rsidRPr="006C7D76">
        <w:rPr>
          <w:sz w:val="22"/>
          <w:szCs w:val="22"/>
        </w:rPr>
        <w:t xml:space="preserve">Applicants must demonstrate financial need. </w:t>
      </w:r>
      <w:r w:rsidRPr="006C7D76">
        <w:rPr>
          <w:sz w:val="22"/>
          <w:szCs w:val="22"/>
        </w:rPr>
        <w:t>M</w:t>
      </w:r>
      <w:r w:rsidRPr="006C7D76">
        <w:rPr>
          <w:spacing w:val="-1"/>
          <w:sz w:val="22"/>
          <w:szCs w:val="22"/>
        </w:rPr>
        <w:t>a</w:t>
      </w:r>
      <w:r w:rsidRPr="006C7D76">
        <w:rPr>
          <w:spacing w:val="5"/>
          <w:sz w:val="22"/>
          <w:szCs w:val="22"/>
        </w:rPr>
        <w:t>n</w:t>
      </w:r>
      <w:r w:rsidRPr="006C7D76">
        <w:rPr>
          <w:sz w:val="22"/>
          <w:szCs w:val="22"/>
        </w:rPr>
        <w:t>y</w:t>
      </w:r>
      <w:r w:rsidRPr="006C7D76">
        <w:rPr>
          <w:spacing w:val="-5"/>
          <w:sz w:val="22"/>
          <w:szCs w:val="22"/>
        </w:rPr>
        <w:t xml:space="preserve"> </w:t>
      </w:r>
      <w:r w:rsidRPr="006C7D76">
        <w:rPr>
          <w:spacing w:val="2"/>
          <w:sz w:val="22"/>
          <w:szCs w:val="22"/>
        </w:rPr>
        <w:t>o</w:t>
      </w:r>
      <w:r w:rsidRPr="006C7D76">
        <w:rPr>
          <w:sz w:val="22"/>
          <w:szCs w:val="22"/>
        </w:rPr>
        <w:t>f the</w:t>
      </w:r>
      <w:r w:rsidRPr="006C7D76">
        <w:rPr>
          <w:spacing w:val="-1"/>
          <w:sz w:val="22"/>
          <w:szCs w:val="22"/>
        </w:rPr>
        <w:t xml:space="preserve"> </w:t>
      </w:r>
      <w:r w:rsidRPr="006C7D76">
        <w:rPr>
          <w:spacing w:val="1"/>
          <w:sz w:val="22"/>
          <w:szCs w:val="22"/>
        </w:rPr>
        <w:t>r</w:t>
      </w:r>
      <w:r w:rsidRPr="006C7D76">
        <w:rPr>
          <w:spacing w:val="-1"/>
          <w:sz w:val="22"/>
          <w:szCs w:val="22"/>
        </w:rPr>
        <w:t>e</w:t>
      </w:r>
      <w:r w:rsidRPr="006C7D76">
        <w:rPr>
          <w:spacing w:val="1"/>
          <w:sz w:val="22"/>
          <w:szCs w:val="22"/>
        </w:rPr>
        <w:t>c</w:t>
      </w:r>
      <w:r w:rsidRPr="006C7D76">
        <w:rPr>
          <w:sz w:val="22"/>
          <w:szCs w:val="22"/>
        </w:rPr>
        <w:t>ip</w:t>
      </w:r>
      <w:r w:rsidRPr="006C7D76">
        <w:rPr>
          <w:spacing w:val="1"/>
          <w:sz w:val="22"/>
          <w:szCs w:val="22"/>
        </w:rPr>
        <w:t>i</w:t>
      </w:r>
      <w:r w:rsidRPr="006C7D76">
        <w:rPr>
          <w:spacing w:val="-1"/>
          <w:sz w:val="22"/>
          <w:szCs w:val="22"/>
        </w:rPr>
        <w:t>e</w:t>
      </w:r>
      <w:r w:rsidRPr="006C7D76">
        <w:rPr>
          <w:sz w:val="22"/>
          <w:szCs w:val="22"/>
        </w:rPr>
        <w:t>nts will</w:t>
      </w:r>
      <w:r w:rsidRPr="006C7D76">
        <w:rPr>
          <w:spacing w:val="1"/>
          <w:sz w:val="22"/>
          <w:szCs w:val="22"/>
        </w:rPr>
        <w:t xml:space="preserve"> </w:t>
      </w:r>
      <w:r w:rsidRPr="006C7D76">
        <w:rPr>
          <w:sz w:val="22"/>
          <w:szCs w:val="22"/>
        </w:rPr>
        <w:t>h</w:t>
      </w:r>
      <w:r w:rsidRPr="006C7D76">
        <w:rPr>
          <w:spacing w:val="-1"/>
          <w:sz w:val="22"/>
          <w:szCs w:val="22"/>
        </w:rPr>
        <w:t>a</w:t>
      </w:r>
      <w:r w:rsidRPr="006C7D76">
        <w:rPr>
          <w:sz w:val="22"/>
          <w:szCs w:val="22"/>
        </w:rPr>
        <w:t>ve</w:t>
      </w:r>
      <w:r w:rsidRPr="006C7D76">
        <w:rPr>
          <w:spacing w:val="-1"/>
          <w:sz w:val="22"/>
          <w:szCs w:val="22"/>
        </w:rPr>
        <w:t xml:space="preserve"> </w:t>
      </w:r>
      <w:r w:rsidRPr="006C7D76">
        <w:rPr>
          <w:sz w:val="22"/>
          <w:szCs w:val="22"/>
        </w:rPr>
        <w:t>ov</w:t>
      </w:r>
      <w:r w:rsidRPr="006C7D76">
        <w:rPr>
          <w:spacing w:val="-1"/>
          <w:sz w:val="22"/>
          <w:szCs w:val="22"/>
        </w:rPr>
        <w:t>e</w:t>
      </w:r>
      <w:r w:rsidRPr="006C7D76">
        <w:rPr>
          <w:sz w:val="22"/>
          <w:szCs w:val="22"/>
        </w:rPr>
        <w:t>r</w:t>
      </w:r>
      <w:r w:rsidRPr="006C7D76">
        <w:rPr>
          <w:spacing w:val="-2"/>
          <w:sz w:val="22"/>
          <w:szCs w:val="22"/>
        </w:rPr>
        <w:t>c</w:t>
      </w:r>
      <w:r w:rsidRPr="006C7D76">
        <w:rPr>
          <w:spacing w:val="2"/>
          <w:sz w:val="22"/>
          <w:szCs w:val="22"/>
        </w:rPr>
        <w:t>o</w:t>
      </w:r>
      <w:r w:rsidRPr="006C7D76">
        <w:rPr>
          <w:sz w:val="22"/>
          <w:szCs w:val="22"/>
        </w:rPr>
        <w:t>me m</w:t>
      </w:r>
      <w:r w:rsidRPr="006C7D76">
        <w:rPr>
          <w:spacing w:val="-1"/>
          <w:sz w:val="22"/>
          <w:szCs w:val="22"/>
        </w:rPr>
        <w:t>a</w:t>
      </w:r>
      <w:r w:rsidRPr="006C7D76">
        <w:rPr>
          <w:sz w:val="22"/>
          <w:szCs w:val="22"/>
        </w:rPr>
        <w:t>jor obsta</w:t>
      </w:r>
      <w:r w:rsidRPr="006C7D76">
        <w:rPr>
          <w:spacing w:val="-1"/>
          <w:sz w:val="22"/>
          <w:szCs w:val="22"/>
        </w:rPr>
        <w:t>c</w:t>
      </w:r>
      <w:r w:rsidRPr="006C7D76">
        <w:rPr>
          <w:sz w:val="22"/>
          <w:szCs w:val="22"/>
        </w:rPr>
        <w:t>les in</w:t>
      </w:r>
      <w:r w:rsidRPr="006C7D76">
        <w:rPr>
          <w:spacing w:val="-1"/>
          <w:sz w:val="22"/>
          <w:szCs w:val="22"/>
        </w:rPr>
        <w:t>c</w:t>
      </w:r>
      <w:r w:rsidRPr="006C7D76">
        <w:rPr>
          <w:sz w:val="22"/>
          <w:szCs w:val="22"/>
        </w:rPr>
        <w:t>l</w:t>
      </w:r>
      <w:r w:rsidRPr="006C7D76">
        <w:rPr>
          <w:spacing w:val="3"/>
          <w:sz w:val="22"/>
          <w:szCs w:val="22"/>
        </w:rPr>
        <w:t>u</w:t>
      </w:r>
      <w:r w:rsidRPr="006C7D76">
        <w:rPr>
          <w:sz w:val="22"/>
          <w:szCs w:val="22"/>
        </w:rPr>
        <w:t>ding</w:t>
      </w:r>
      <w:r w:rsidRPr="006C7D76">
        <w:rPr>
          <w:spacing w:val="-2"/>
          <w:sz w:val="22"/>
          <w:szCs w:val="22"/>
        </w:rPr>
        <w:t xml:space="preserve"> </w:t>
      </w:r>
      <w:r w:rsidRPr="006C7D76">
        <w:rPr>
          <w:sz w:val="22"/>
          <w:szCs w:val="22"/>
        </w:rPr>
        <w:t>pov</w:t>
      </w:r>
      <w:r w:rsidRPr="006C7D76">
        <w:rPr>
          <w:spacing w:val="1"/>
          <w:sz w:val="22"/>
          <w:szCs w:val="22"/>
        </w:rPr>
        <w:t>e</w:t>
      </w:r>
      <w:r w:rsidRPr="006C7D76">
        <w:rPr>
          <w:sz w:val="22"/>
          <w:szCs w:val="22"/>
        </w:rPr>
        <w:t>r</w:t>
      </w:r>
      <w:r w:rsidRPr="006C7D76">
        <w:rPr>
          <w:spacing w:val="2"/>
          <w:sz w:val="22"/>
          <w:szCs w:val="22"/>
        </w:rPr>
        <w:t>t</w:t>
      </w:r>
      <w:r w:rsidRPr="006C7D76">
        <w:rPr>
          <w:spacing w:val="-5"/>
          <w:sz w:val="22"/>
          <w:szCs w:val="22"/>
        </w:rPr>
        <w:t>y</w:t>
      </w:r>
      <w:r w:rsidRPr="006C7D76">
        <w:rPr>
          <w:sz w:val="22"/>
          <w:szCs w:val="22"/>
        </w:rPr>
        <w:t>, domestic vio</w:t>
      </w:r>
      <w:r w:rsidRPr="006C7D76">
        <w:rPr>
          <w:spacing w:val="1"/>
          <w:sz w:val="22"/>
          <w:szCs w:val="22"/>
        </w:rPr>
        <w:t>l</w:t>
      </w:r>
      <w:r w:rsidRPr="006C7D76">
        <w:rPr>
          <w:spacing w:val="-1"/>
          <w:sz w:val="22"/>
          <w:szCs w:val="22"/>
        </w:rPr>
        <w:t>e</w:t>
      </w:r>
      <w:r w:rsidRPr="006C7D76">
        <w:rPr>
          <w:sz w:val="22"/>
          <w:szCs w:val="22"/>
        </w:rPr>
        <w:t>n</w:t>
      </w:r>
      <w:r w:rsidRPr="006C7D76">
        <w:rPr>
          <w:spacing w:val="-1"/>
          <w:sz w:val="22"/>
          <w:szCs w:val="22"/>
        </w:rPr>
        <w:t>ce</w:t>
      </w:r>
      <w:r w:rsidRPr="006C7D76">
        <w:rPr>
          <w:sz w:val="22"/>
          <w:szCs w:val="22"/>
        </w:rPr>
        <w:t>, d</w:t>
      </w:r>
      <w:r w:rsidRPr="006C7D76">
        <w:rPr>
          <w:spacing w:val="1"/>
          <w:sz w:val="22"/>
          <w:szCs w:val="22"/>
        </w:rPr>
        <w:t>e</w:t>
      </w:r>
      <w:r w:rsidRPr="006C7D76">
        <w:rPr>
          <w:spacing w:val="-1"/>
          <w:sz w:val="22"/>
          <w:szCs w:val="22"/>
        </w:rPr>
        <w:t>a</w:t>
      </w:r>
      <w:r w:rsidRPr="006C7D76">
        <w:rPr>
          <w:sz w:val="22"/>
          <w:szCs w:val="22"/>
        </w:rPr>
        <w:t>th of a</w:t>
      </w:r>
      <w:r w:rsidRPr="006C7D76">
        <w:rPr>
          <w:spacing w:val="-1"/>
          <w:sz w:val="22"/>
          <w:szCs w:val="22"/>
        </w:rPr>
        <w:t xml:space="preserve"> </w:t>
      </w:r>
      <w:r w:rsidRPr="006C7D76">
        <w:rPr>
          <w:sz w:val="22"/>
          <w:szCs w:val="22"/>
        </w:rPr>
        <w:t>spo</w:t>
      </w:r>
      <w:r w:rsidRPr="006C7D76">
        <w:rPr>
          <w:spacing w:val="2"/>
          <w:sz w:val="22"/>
          <w:szCs w:val="22"/>
        </w:rPr>
        <w:t>u</w:t>
      </w:r>
      <w:r w:rsidRPr="006C7D76">
        <w:rPr>
          <w:sz w:val="22"/>
          <w:szCs w:val="22"/>
        </w:rPr>
        <w:t>s</w:t>
      </w:r>
      <w:r w:rsidRPr="006C7D76">
        <w:rPr>
          <w:spacing w:val="-1"/>
          <w:sz w:val="22"/>
          <w:szCs w:val="22"/>
        </w:rPr>
        <w:t>e</w:t>
      </w:r>
      <w:r w:rsidRPr="006C7D76">
        <w:rPr>
          <w:sz w:val="22"/>
          <w:szCs w:val="22"/>
        </w:rPr>
        <w:t>, loss</w:t>
      </w:r>
      <w:r w:rsidRPr="006C7D76">
        <w:rPr>
          <w:spacing w:val="1"/>
          <w:sz w:val="22"/>
          <w:szCs w:val="22"/>
        </w:rPr>
        <w:t xml:space="preserve"> </w:t>
      </w:r>
      <w:r w:rsidRPr="006C7D76">
        <w:rPr>
          <w:sz w:val="22"/>
          <w:szCs w:val="22"/>
        </w:rPr>
        <w:t>of a</w:t>
      </w:r>
      <w:r w:rsidRPr="006C7D76">
        <w:rPr>
          <w:spacing w:val="-2"/>
          <w:sz w:val="22"/>
          <w:szCs w:val="22"/>
        </w:rPr>
        <w:t xml:space="preserve"> </w:t>
      </w:r>
      <w:r w:rsidRPr="006C7D76">
        <w:rPr>
          <w:sz w:val="22"/>
          <w:szCs w:val="22"/>
        </w:rPr>
        <w:t>job,</w:t>
      </w:r>
      <w:r w:rsidRPr="006C7D76">
        <w:rPr>
          <w:spacing w:val="2"/>
          <w:sz w:val="22"/>
          <w:szCs w:val="22"/>
        </w:rPr>
        <w:t xml:space="preserve"> </w:t>
      </w:r>
      <w:r w:rsidRPr="006C7D76">
        <w:rPr>
          <w:sz w:val="22"/>
          <w:szCs w:val="22"/>
        </w:rPr>
        <w:t>i</w:t>
      </w:r>
      <w:r w:rsidRPr="006C7D76">
        <w:rPr>
          <w:spacing w:val="1"/>
          <w:sz w:val="22"/>
          <w:szCs w:val="22"/>
        </w:rPr>
        <w:t>l</w:t>
      </w:r>
      <w:r w:rsidRPr="006C7D76">
        <w:rPr>
          <w:sz w:val="22"/>
          <w:szCs w:val="22"/>
        </w:rPr>
        <w:t>lness of</w:t>
      </w:r>
      <w:r w:rsidRPr="006C7D76">
        <w:rPr>
          <w:spacing w:val="-1"/>
          <w:sz w:val="22"/>
          <w:szCs w:val="22"/>
        </w:rPr>
        <w:t xml:space="preserve"> </w:t>
      </w:r>
      <w:r w:rsidRPr="006C7D76">
        <w:rPr>
          <w:sz w:val="22"/>
          <w:szCs w:val="22"/>
        </w:rPr>
        <w:t>f</w:t>
      </w:r>
      <w:r w:rsidRPr="006C7D76">
        <w:rPr>
          <w:spacing w:val="-2"/>
          <w:sz w:val="22"/>
          <w:szCs w:val="22"/>
        </w:rPr>
        <w:t>a</w:t>
      </w:r>
      <w:r w:rsidRPr="006C7D76">
        <w:rPr>
          <w:sz w:val="22"/>
          <w:szCs w:val="22"/>
        </w:rPr>
        <w:t>m</w:t>
      </w:r>
      <w:r w:rsidRPr="006C7D76">
        <w:rPr>
          <w:spacing w:val="1"/>
          <w:sz w:val="22"/>
          <w:szCs w:val="22"/>
        </w:rPr>
        <w:t>i</w:t>
      </w:r>
      <w:r w:rsidRPr="006C7D76">
        <w:rPr>
          <w:spacing w:val="3"/>
          <w:sz w:val="22"/>
          <w:szCs w:val="22"/>
        </w:rPr>
        <w:t>l</w:t>
      </w:r>
      <w:r w:rsidRPr="006C7D76">
        <w:rPr>
          <w:sz w:val="22"/>
          <w:szCs w:val="22"/>
        </w:rPr>
        <w:t>y</w:t>
      </w:r>
      <w:r w:rsidRPr="006C7D76">
        <w:rPr>
          <w:spacing w:val="-5"/>
          <w:sz w:val="22"/>
          <w:szCs w:val="22"/>
        </w:rPr>
        <w:t xml:space="preserve"> </w:t>
      </w:r>
      <w:r w:rsidRPr="006C7D76">
        <w:rPr>
          <w:spacing w:val="3"/>
          <w:sz w:val="22"/>
          <w:szCs w:val="22"/>
        </w:rPr>
        <w:t>m</w:t>
      </w:r>
      <w:r w:rsidRPr="006C7D76">
        <w:rPr>
          <w:spacing w:val="-1"/>
          <w:sz w:val="22"/>
          <w:szCs w:val="22"/>
        </w:rPr>
        <w:t>e</w:t>
      </w:r>
      <w:r w:rsidRPr="006C7D76">
        <w:rPr>
          <w:sz w:val="22"/>
          <w:szCs w:val="22"/>
        </w:rPr>
        <w:t>mbe</w:t>
      </w:r>
      <w:r w:rsidRPr="006C7D76">
        <w:rPr>
          <w:spacing w:val="-1"/>
          <w:sz w:val="22"/>
          <w:szCs w:val="22"/>
        </w:rPr>
        <w:t>r</w:t>
      </w:r>
      <w:r w:rsidRPr="006C7D76">
        <w:rPr>
          <w:sz w:val="22"/>
          <w:szCs w:val="22"/>
        </w:rPr>
        <w:t>s,</w:t>
      </w:r>
      <w:r w:rsidRPr="006C7D76">
        <w:rPr>
          <w:spacing w:val="2"/>
          <w:sz w:val="22"/>
          <w:szCs w:val="22"/>
        </w:rPr>
        <w:t xml:space="preserve"> </w:t>
      </w:r>
      <w:r w:rsidRPr="006C7D76">
        <w:rPr>
          <w:sz w:val="22"/>
          <w:szCs w:val="22"/>
        </w:rPr>
        <w:t>is</w:t>
      </w:r>
      <w:r w:rsidRPr="006C7D76">
        <w:rPr>
          <w:spacing w:val="1"/>
          <w:sz w:val="22"/>
          <w:szCs w:val="22"/>
        </w:rPr>
        <w:t>s</w:t>
      </w:r>
      <w:r w:rsidRPr="006C7D76">
        <w:rPr>
          <w:sz w:val="22"/>
          <w:szCs w:val="22"/>
        </w:rPr>
        <w:t>u</w:t>
      </w:r>
      <w:r w:rsidRPr="006C7D76">
        <w:rPr>
          <w:spacing w:val="-1"/>
          <w:sz w:val="22"/>
          <w:szCs w:val="22"/>
        </w:rPr>
        <w:t>e</w:t>
      </w:r>
      <w:r w:rsidRPr="006C7D76">
        <w:rPr>
          <w:sz w:val="22"/>
          <w:szCs w:val="22"/>
        </w:rPr>
        <w:t>s</w:t>
      </w:r>
      <w:r w:rsidRPr="006C7D76">
        <w:rPr>
          <w:spacing w:val="2"/>
          <w:sz w:val="22"/>
          <w:szCs w:val="22"/>
        </w:rPr>
        <w:t xml:space="preserve"> </w:t>
      </w:r>
      <w:r w:rsidRPr="006C7D76">
        <w:rPr>
          <w:sz w:val="22"/>
          <w:szCs w:val="22"/>
        </w:rPr>
        <w:t>with childr</w:t>
      </w:r>
      <w:r w:rsidRPr="006C7D76">
        <w:rPr>
          <w:spacing w:val="-1"/>
          <w:sz w:val="22"/>
          <w:szCs w:val="22"/>
        </w:rPr>
        <w:t>e</w:t>
      </w:r>
      <w:r w:rsidRPr="006C7D76">
        <w:rPr>
          <w:sz w:val="22"/>
          <w:szCs w:val="22"/>
        </w:rPr>
        <w:t>n, or</w:t>
      </w:r>
      <w:r w:rsidRPr="006C7D76">
        <w:rPr>
          <w:spacing w:val="-1"/>
          <w:sz w:val="22"/>
          <w:szCs w:val="22"/>
        </w:rPr>
        <w:t xml:space="preserve"> </w:t>
      </w:r>
      <w:r w:rsidRPr="006C7D76">
        <w:rPr>
          <w:sz w:val="22"/>
          <w:szCs w:val="22"/>
        </w:rPr>
        <w:t xml:space="preserve">other </w:t>
      </w:r>
      <w:r w:rsidRPr="006C7D76">
        <w:rPr>
          <w:spacing w:val="-1"/>
          <w:sz w:val="22"/>
          <w:szCs w:val="22"/>
        </w:rPr>
        <w:t>c</w:t>
      </w:r>
      <w:r w:rsidRPr="006C7D76">
        <w:rPr>
          <w:sz w:val="22"/>
          <w:szCs w:val="22"/>
        </w:rPr>
        <w:t>h</w:t>
      </w:r>
      <w:r w:rsidRPr="006C7D76">
        <w:rPr>
          <w:spacing w:val="-1"/>
          <w:sz w:val="22"/>
          <w:szCs w:val="22"/>
        </w:rPr>
        <w:t>a</w:t>
      </w:r>
      <w:r w:rsidRPr="006C7D76">
        <w:rPr>
          <w:sz w:val="22"/>
          <w:szCs w:val="22"/>
        </w:rPr>
        <w:t>l</w:t>
      </w:r>
      <w:r w:rsidRPr="006C7D76">
        <w:rPr>
          <w:spacing w:val="1"/>
          <w:sz w:val="22"/>
          <w:szCs w:val="22"/>
        </w:rPr>
        <w:t>l</w:t>
      </w:r>
      <w:r w:rsidRPr="006C7D76">
        <w:rPr>
          <w:spacing w:val="-1"/>
          <w:sz w:val="22"/>
          <w:szCs w:val="22"/>
        </w:rPr>
        <w:t>e</w:t>
      </w:r>
      <w:r w:rsidRPr="006C7D76">
        <w:rPr>
          <w:spacing w:val="2"/>
          <w:sz w:val="22"/>
          <w:szCs w:val="22"/>
        </w:rPr>
        <w:t>n</w:t>
      </w:r>
      <w:r w:rsidRPr="006C7D76">
        <w:rPr>
          <w:spacing w:val="-2"/>
          <w:sz w:val="22"/>
          <w:szCs w:val="22"/>
        </w:rPr>
        <w:t>g</w:t>
      </w:r>
      <w:r w:rsidRPr="006C7D76">
        <w:rPr>
          <w:spacing w:val="-1"/>
          <w:sz w:val="22"/>
          <w:szCs w:val="22"/>
        </w:rPr>
        <w:t>e</w:t>
      </w:r>
      <w:r w:rsidRPr="006C7D76">
        <w:rPr>
          <w:spacing w:val="1"/>
          <w:sz w:val="22"/>
          <w:szCs w:val="22"/>
        </w:rPr>
        <w:t>s</w:t>
      </w:r>
      <w:r w:rsidRPr="006C7D76">
        <w:rPr>
          <w:sz w:val="22"/>
          <w:szCs w:val="22"/>
        </w:rPr>
        <w:t>. R</w:t>
      </w:r>
      <w:r w:rsidRPr="006C7D76">
        <w:rPr>
          <w:spacing w:val="1"/>
          <w:sz w:val="22"/>
          <w:szCs w:val="22"/>
        </w:rPr>
        <w:t>e</w:t>
      </w:r>
      <w:r w:rsidRPr="006C7D76">
        <w:rPr>
          <w:spacing w:val="-1"/>
          <w:sz w:val="22"/>
          <w:szCs w:val="22"/>
        </w:rPr>
        <w:t>c</w:t>
      </w:r>
      <w:r w:rsidRPr="006C7D76">
        <w:rPr>
          <w:sz w:val="22"/>
          <w:szCs w:val="22"/>
        </w:rPr>
        <w:t>ip</w:t>
      </w:r>
      <w:r w:rsidRPr="006C7D76">
        <w:rPr>
          <w:spacing w:val="1"/>
          <w:sz w:val="22"/>
          <w:szCs w:val="22"/>
        </w:rPr>
        <w:t>i</w:t>
      </w:r>
      <w:r w:rsidRPr="006C7D76">
        <w:rPr>
          <w:spacing w:val="-1"/>
          <w:sz w:val="22"/>
          <w:szCs w:val="22"/>
        </w:rPr>
        <w:t>e</w:t>
      </w:r>
      <w:r w:rsidRPr="006C7D76">
        <w:rPr>
          <w:sz w:val="22"/>
          <w:szCs w:val="22"/>
        </w:rPr>
        <w:t>nts c</w:t>
      </w:r>
      <w:r w:rsidRPr="006C7D76">
        <w:rPr>
          <w:spacing w:val="1"/>
          <w:sz w:val="22"/>
          <w:szCs w:val="22"/>
        </w:rPr>
        <w:t>a</w:t>
      </w:r>
      <w:r w:rsidRPr="006C7D76">
        <w:rPr>
          <w:sz w:val="22"/>
          <w:szCs w:val="22"/>
        </w:rPr>
        <w:t>n use</w:t>
      </w:r>
      <w:r w:rsidRPr="006C7D76">
        <w:rPr>
          <w:spacing w:val="-1"/>
          <w:sz w:val="22"/>
          <w:szCs w:val="22"/>
        </w:rPr>
        <w:t xml:space="preserve"> </w:t>
      </w:r>
      <w:r w:rsidRPr="006C7D76">
        <w:rPr>
          <w:sz w:val="22"/>
          <w:szCs w:val="22"/>
        </w:rPr>
        <w:t xml:space="preserve">the </w:t>
      </w:r>
      <w:r w:rsidR="00E75C02" w:rsidRPr="006C7D76">
        <w:rPr>
          <w:sz w:val="22"/>
          <w:szCs w:val="22"/>
        </w:rPr>
        <w:t xml:space="preserve">financial </w:t>
      </w:r>
      <w:r w:rsidRPr="006C7D76">
        <w:rPr>
          <w:spacing w:val="-1"/>
          <w:sz w:val="22"/>
          <w:szCs w:val="22"/>
        </w:rPr>
        <w:t>a</w:t>
      </w:r>
      <w:r w:rsidRPr="006C7D76">
        <w:rPr>
          <w:sz w:val="22"/>
          <w:szCs w:val="22"/>
        </w:rPr>
        <w:t>w</w:t>
      </w:r>
      <w:r w:rsidRPr="006C7D76">
        <w:rPr>
          <w:spacing w:val="1"/>
          <w:sz w:val="22"/>
          <w:szCs w:val="22"/>
        </w:rPr>
        <w:t>a</w:t>
      </w:r>
      <w:r w:rsidRPr="006C7D76">
        <w:rPr>
          <w:sz w:val="22"/>
          <w:szCs w:val="22"/>
        </w:rPr>
        <w:t>rd to o</w:t>
      </w:r>
      <w:r w:rsidRPr="006C7D76">
        <w:rPr>
          <w:spacing w:val="-1"/>
          <w:sz w:val="22"/>
          <w:szCs w:val="22"/>
        </w:rPr>
        <w:t>f</w:t>
      </w:r>
      <w:r w:rsidRPr="006C7D76">
        <w:rPr>
          <w:sz w:val="22"/>
          <w:szCs w:val="22"/>
        </w:rPr>
        <w:t>f</w:t>
      </w:r>
      <w:r w:rsidRPr="006C7D76">
        <w:rPr>
          <w:spacing w:val="2"/>
          <w:sz w:val="22"/>
          <w:szCs w:val="22"/>
        </w:rPr>
        <w:t>s</w:t>
      </w:r>
      <w:r w:rsidRPr="006C7D76">
        <w:rPr>
          <w:spacing w:val="-1"/>
          <w:sz w:val="22"/>
          <w:szCs w:val="22"/>
        </w:rPr>
        <w:t>e</w:t>
      </w:r>
      <w:r w:rsidRPr="006C7D76">
        <w:rPr>
          <w:sz w:val="22"/>
          <w:szCs w:val="22"/>
        </w:rPr>
        <w:t>t costs asso</w:t>
      </w:r>
      <w:r w:rsidRPr="006C7D76">
        <w:rPr>
          <w:spacing w:val="-1"/>
          <w:sz w:val="22"/>
          <w:szCs w:val="22"/>
        </w:rPr>
        <w:t>c</w:t>
      </w:r>
      <w:r w:rsidRPr="006C7D76">
        <w:rPr>
          <w:sz w:val="22"/>
          <w:szCs w:val="22"/>
        </w:rPr>
        <w:t>iat</w:t>
      </w:r>
      <w:r w:rsidRPr="006C7D76">
        <w:rPr>
          <w:spacing w:val="-1"/>
          <w:sz w:val="22"/>
          <w:szCs w:val="22"/>
        </w:rPr>
        <w:t>e</w:t>
      </w:r>
      <w:r w:rsidRPr="006C7D76">
        <w:rPr>
          <w:sz w:val="22"/>
          <w:szCs w:val="22"/>
        </w:rPr>
        <w:t xml:space="preserve">d with </w:t>
      </w:r>
      <w:r w:rsidRPr="006C7D76">
        <w:rPr>
          <w:spacing w:val="1"/>
          <w:sz w:val="22"/>
          <w:szCs w:val="22"/>
        </w:rPr>
        <w:t>t</w:t>
      </w:r>
      <w:r w:rsidRPr="006C7D76">
        <w:rPr>
          <w:sz w:val="22"/>
          <w:szCs w:val="22"/>
        </w:rPr>
        <w:t>h</w:t>
      </w:r>
      <w:r w:rsidRPr="006C7D76">
        <w:rPr>
          <w:spacing w:val="-1"/>
          <w:sz w:val="22"/>
          <w:szCs w:val="22"/>
        </w:rPr>
        <w:t>e</w:t>
      </w:r>
      <w:r w:rsidRPr="006C7D76">
        <w:rPr>
          <w:spacing w:val="3"/>
          <w:sz w:val="22"/>
          <w:szCs w:val="22"/>
        </w:rPr>
        <w:t>i</w:t>
      </w:r>
      <w:r w:rsidRPr="006C7D76">
        <w:rPr>
          <w:sz w:val="22"/>
          <w:szCs w:val="22"/>
        </w:rPr>
        <w:t xml:space="preserve">r </w:t>
      </w:r>
      <w:r w:rsidRPr="006C7D76">
        <w:rPr>
          <w:spacing w:val="-2"/>
          <w:sz w:val="22"/>
          <w:szCs w:val="22"/>
        </w:rPr>
        <w:t>e</w:t>
      </w:r>
      <w:r w:rsidRPr="006C7D76">
        <w:rPr>
          <w:sz w:val="22"/>
          <w:szCs w:val="22"/>
        </w:rPr>
        <w:t>f</w:t>
      </w:r>
      <w:r w:rsidRPr="006C7D76">
        <w:rPr>
          <w:spacing w:val="-1"/>
          <w:sz w:val="22"/>
          <w:szCs w:val="22"/>
        </w:rPr>
        <w:t>f</w:t>
      </w:r>
      <w:r w:rsidRPr="006C7D76">
        <w:rPr>
          <w:spacing w:val="2"/>
          <w:sz w:val="22"/>
          <w:szCs w:val="22"/>
        </w:rPr>
        <w:t>o</w:t>
      </w:r>
      <w:r w:rsidRPr="006C7D76">
        <w:rPr>
          <w:sz w:val="22"/>
          <w:szCs w:val="22"/>
        </w:rPr>
        <w:t>rts to attain a</w:t>
      </w:r>
      <w:r w:rsidRPr="006C7D76">
        <w:rPr>
          <w:spacing w:val="3"/>
          <w:sz w:val="22"/>
          <w:szCs w:val="22"/>
        </w:rPr>
        <w:t xml:space="preserve"> </w:t>
      </w:r>
      <w:r w:rsidRPr="006C7D76">
        <w:rPr>
          <w:sz w:val="22"/>
          <w:szCs w:val="22"/>
        </w:rPr>
        <w:t>pos</w:t>
      </w:r>
      <w:r w:rsidRPr="006C7D76">
        <w:rPr>
          <w:spacing w:val="1"/>
          <w:sz w:val="22"/>
          <w:szCs w:val="22"/>
        </w:rPr>
        <w:t>t</w:t>
      </w:r>
      <w:r w:rsidRPr="006C7D76">
        <w:rPr>
          <w:sz w:val="22"/>
          <w:szCs w:val="22"/>
        </w:rPr>
        <w:t>-s</w:t>
      </w:r>
      <w:r w:rsidRPr="006C7D76">
        <w:rPr>
          <w:spacing w:val="-1"/>
          <w:sz w:val="22"/>
          <w:szCs w:val="22"/>
        </w:rPr>
        <w:t>ec</w:t>
      </w:r>
      <w:r w:rsidRPr="006C7D76">
        <w:rPr>
          <w:sz w:val="22"/>
          <w:szCs w:val="22"/>
        </w:rPr>
        <w:t>ond</w:t>
      </w:r>
      <w:r w:rsidRPr="006C7D76">
        <w:rPr>
          <w:spacing w:val="-1"/>
          <w:sz w:val="22"/>
          <w:szCs w:val="22"/>
        </w:rPr>
        <w:t>a</w:t>
      </w:r>
      <w:r w:rsidRPr="006C7D76">
        <w:rPr>
          <w:spacing w:val="4"/>
          <w:sz w:val="22"/>
          <w:szCs w:val="22"/>
        </w:rPr>
        <w:t>r</w:t>
      </w:r>
      <w:r w:rsidRPr="006C7D76">
        <w:rPr>
          <w:sz w:val="22"/>
          <w:szCs w:val="22"/>
        </w:rPr>
        <w:t>y</w:t>
      </w:r>
      <w:r w:rsidRPr="006C7D76">
        <w:rPr>
          <w:spacing w:val="-2"/>
          <w:sz w:val="22"/>
          <w:szCs w:val="22"/>
        </w:rPr>
        <w:t xml:space="preserve"> </w:t>
      </w:r>
      <w:r w:rsidRPr="006C7D76">
        <w:rPr>
          <w:spacing w:val="-1"/>
          <w:sz w:val="22"/>
          <w:szCs w:val="22"/>
        </w:rPr>
        <w:t>c</w:t>
      </w:r>
      <w:r w:rsidRPr="006C7D76">
        <w:rPr>
          <w:sz w:val="22"/>
          <w:szCs w:val="22"/>
        </w:rPr>
        <w:t>r</w:t>
      </w:r>
      <w:r w:rsidRPr="006C7D76">
        <w:rPr>
          <w:spacing w:val="-2"/>
          <w:sz w:val="22"/>
          <w:szCs w:val="22"/>
        </w:rPr>
        <w:t>e</w:t>
      </w:r>
      <w:r w:rsidRPr="006C7D76">
        <w:rPr>
          <w:spacing w:val="2"/>
          <w:sz w:val="22"/>
          <w:szCs w:val="22"/>
        </w:rPr>
        <w:t>d</w:t>
      </w:r>
      <w:r w:rsidRPr="006C7D76">
        <w:rPr>
          <w:spacing w:val="-1"/>
          <w:sz w:val="22"/>
          <w:szCs w:val="22"/>
        </w:rPr>
        <w:t>e</w:t>
      </w:r>
      <w:r w:rsidRPr="006C7D76">
        <w:rPr>
          <w:sz w:val="22"/>
          <w:szCs w:val="22"/>
        </w:rPr>
        <w:t>nt</w:t>
      </w:r>
      <w:r w:rsidRPr="006C7D76">
        <w:rPr>
          <w:spacing w:val="1"/>
          <w:sz w:val="22"/>
          <w:szCs w:val="22"/>
        </w:rPr>
        <w:t>i</w:t>
      </w:r>
      <w:r w:rsidRPr="006C7D76">
        <w:rPr>
          <w:spacing w:val="-1"/>
          <w:sz w:val="22"/>
          <w:szCs w:val="22"/>
        </w:rPr>
        <w:t>a</w:t>
      </w:r>
      <w:r w:rsidRPr="006C7D76">
        <w:rPr>
          <w:sz w:val="22"/>
          <w:szCs w:val="22"/>
        </w:rPr>
        <w:t xml:space="preserve">l </w:t>
      </w:r>
      <w:r w:rsidRPr="006C7D76">
        <w:rPr>
          <w:spacing w:val="1"/>
          <w:sz w:val="22"/>
          <w:szCs w:val="22"/>
        </w:rPr>
        <w:t>t</w:t>
      </w:r>
      <w:r w:rsidRPr="006C7D76">
        <w:rPr>
          <w:sz w:val="22"/>
          <w:szCs w:val="22"/>
        </w:rPr>
        <w:t>h</w:t>
      </w:r>
      <w:r w:rsidRPr="006C7D76">
        <w:rPr>
          <w:spacing w:val="-1"/>
          <w:sz w:val="22"/>
          <w:szCs w:val="22"/>
        </w:rPr>
        <w:t>a</w:t>
      </w:r>
      <w:r w:rsidRPr="006C7D76">
        <w:rPr>
          <w:sz w:val="22"/>
          <w:szCs w:val="22"/>
        </w:rPr>
        <w:t>t</w:t>
      </w:r>
      <w:r w:rsidRPr="006C7D76">
        <w:rPr>
          <w:spacing w:val="3"/>
          <w:sz w:val="22"/>
          <w:szCs w:val="22"/>
        </w:rPr>
        <w:t xml:space="preserve"> </w:t>
      </w:r>
      <w:r w:rsidRPr="006C7D76">
        <w:rPr>
          <w:sz w:val="22"/>
          <w:szCs w:val="22"/>
        </w:rPr>
        <w:t>le</w:t>
      </w:r>
      <w:r w:rsidRPr="006C7D76">
        <w:rPr>
          <w:spacing w:val="-1"/>
          <w:sz w:val="22"/>
          <w:szCs w:val="22"/>
        </w:rPr>
        <w:t>a</w:t>
      </w:r>
      <w:r w:rsidRPr="006C7D76">
        <w:rPr>
          <w:sz w:val="22"/>
          <w:szCs w:val="22"/>
        </w:rPr>
        <w:t>ds to st</w:t>
      </w:r>
      <w:r w:rsidRPr="006C7D76">
        <w:rPr>
          <w:spacing w:val="-1"/>
          <w:sz w:val="22"/>
          <w:szCs w:val="22"/>
        </w:rPr>
        <w:t>a</w:t>
      </w:r>
      <w:r w:rsidRPr="006C7D76">
        <w:rPr>
          <w:sz w:val="22"/>
          <w:szCs w:val="22"/>
        </w:rPr>
        <w:t xml:space="preserve">ble </w:t>
      </w:r>
      <w:r w:rsidRPr="006C7D76">
        <w:rPr>
          <w:spacing w:val="-1"/>
          <w:sz w:val="22"/>
          <w:szCs w:val="22"/>
        </w:rPr>
        <w:t>e</w:t>
      </w:r>
      <w:r w:rsidRPr="006C7D76">
        <w:rPr>
          <w:sz w:val="22"/>
          <w:szCs w:val="22"/>
        </w:rPr>
        <w:t>mp</w:t>
      </w:r>
      <w:r w:rsidRPr="006C7D76">
        <w:rPr>
          <w:spacing w:val="1"/>
          <w:sz w:val="22"/>
          <w:szCs w:val="22"/>
        </w:rPr>
        <w:t>l</w:t>
      </w:r>
      <w:r w:rsidRPr="006C7D76">
        <w:rPr>
          <w:spacing w:val="5"/>
          <w:sz w:val="22"/>
          <w:szCs w:val="22"/>
        </w:rPr>
        <w:t>o</w:t>
      </w:r>
      <w:r w:rsidRPr="006C7D76">
        <w:rPr>
          <w:spacing w:val="-7"/>
          <w:sz w:val="22"/>
          <w:szCs w:val="22"/>
        </w:rPr>
        <w:t>y</w:t>
      </w:r>
      <w:r w:rsidRPr="006C7D76">
        <w:rPr>
          <w:spacing w:val="3"/>
          <w:sz w:val="22"/>
          <w:szCs w:val="22"/>
        </w:rPr>
        <w:t>m</w:t>
      </w:r>
      <w:r w:rsidRPr="006C7D76">
        <w:rPr>
          <w:spacing w:val="-1"/>
          <w:sz w:val="22"/>
          <w:szCs w:val="22"/>
        </w:rPr>
        <w:t>e</w:t>
      </w:r>
      <w:r w:rsidRPr="006C7D76">
        <w:rPr>
          <w:sz w:val="22"/>
          <w:szCs w:val="22"/>
        </w:rPr>
        <w:t>nt opportunit</w:t>
      </w:r>
      <w:r w:rsidRPr="006C7D76">
        <w:rPr>
          <w:spacing w:val="1"/>
          <w:sz w:val="22"/>
          <w:szCs w:val="22"/>
        </w:rPr>
        <w:t>i</w:t>
      </w:r>
      <w:r w:rsidRPr="006C7D76">
        <w:rPr>
          <w:spacing w:val="-1"/>
          <w:sz w:val="22"/>
          <w:szCs w:val="22"/>
        </w:rPr>
        <w:t>e</w:t>
      </w:r>
      <w:r w:rsidRPr="006C7D76">
        <w:rPr>
          <w:sz w:val="22"/>
          <w:szCs w:val="22"/>
        </w:rPr>
        <w:t>s, including</w:t>
      </w:r>
      <w:r w:rsidRPr="006C7D76">
        <w:rPr>
          <w:spacing w:val="-2"/>
          <w:sz w:val="22"/>
          <w:szCs w:val="22"/>
        </w:rPr>
        <w:t xml:space="preserve"> </w:t>
      </w:r>
      <w:r w:rsidRPr="006C7D76">
        <w:rPr>
          <w:sz w:val="22"/>
          <w:szCs w:val="22"/>
        </w:rPr>
        <w:t>tu</w:t>
      </w:r>
      <w:r w:rsidRPr="006C7D76">
        <w:rPr>
          <w:spacing w:val="1"/>
          <w:sz w:val="22"/>
          <w:szCs w:val="22"/>
        </w:rPr>
        <w:t>i</w:t>
      </w:r>
      <w:r w:rsidRPr="006C7D76">
        <w:rPr>
          <w:sz w:val="22"/>
          <w:szCs w:val="22"/>
        </w:rPr>
        <w:t>t</w:t>
      </w:r>
      <w:r w:rsidRPr="006C7D76">
        <w:rPr>
          <w:spacing w:val="1"/>
          <w:sz w:val="22"/>
          <w:szCs w:val="22"/>
        </w:rPr>
        <w:t>i</w:t>
      </w:r>
      <w:r w:rsidRPr="006C7D76">
        <w:rPr>
          <w:sz w:val="22"/>
          <w:szCs w:val="22"/>
        </w:rPr>
        <w:t>on, f</w:t>
      </w:r>
      <w:r w:rsidRPr="006C7D76">
        <w:rPr>
          <w:spacing w:val="-2"/>
          <w:sz w:val="22"/>
          <w:szCs w:val="22"/>
        </w:rPr>
        <w:t>e</w:t>
      </w:r>
      <w:r w:rsidRPr="006C7D76">
        <w:rPr>
          <w:spacing w:val="-1"/>
          <w:sz w:val="22"/>
          <w:szCs w:val="22"/>
        </w:rPr>
        <w:t>e</w:t>
      </w:r>
      <w:r w:rsidRPr="006C7D76">
        <w:rPr>
          <w:sz w:val="22"/>
          <w:szCs w:val="22"/>
        </w:rPr>
        <w:t>s, book</w:t>
      </w:r>
      <w:r w:rsidRPr="006C7D76">
        <w:rPr>
          <w:spacing w:val="5"/>
          <w:sz w:val="22"/>
          <w:szCs w:val="22"/>
        </w:rPr>
        <w:t>s</w:t>
      </w:r>
      <w:r w:rsidRPr="006C7D76">
        <w:rPr>
          <w:sz w:val="22"/>
          <w:szCs w:val="22"/>
        </w:rPr>
        <w:t>,</w:t>
      </w:r>
      <w:r w:rsidRPr="006C7D76">
        <w:rPr>
          <w:spacing w:val="2"/>
          <w:sz w:val="22"/>
          <w:szCs w:val="22"/>
        </w:rPr>
        <w:t xml:space="preserve"> </w:t>
      </w:r>
      <w:r w:rsidRPr="006C7D76">
        <w:rPr>
          <w:sz w:val="22"/>
          <w:szCs w:val="22"/>
        </w:rPr>
        <w:t>g</w:t>
      </w:r>
      <w:r w:rsidRPr="006C7D76">
        <w:rPr>
          <w:spacing w:val="-1"/>
          <w:sz w:val="22"/>
          <w:szCs w:val="22"/>
        </w:rPr>
        <w:t>a</w:t>
      </w:r>
      <w:r w:rsidRPr="006C7D76">
        <w:rPr>
          <w:sz w:val="22"/>
          <w:szCs w:val="22"/>
        </w:rPr>
        <w:t xml:space="preserve">s, </w:t>
      </w:r>
      <w:r w:rsidRPr="006C7D76">
        <w:rPr>
          <w:spacing w:val="-1"/>
          <w:sz w:val="22"/>
          <w:szCs w:val="22"/>
        </w:rPr>
        <w:t>c</w:t>
      </w:r>
      <w:r w:rsidRPr="006C7D76">
        <w:rPr>
          <w:sz w:val="22"/>
          <w:szCs w:val="22"/>
        </w:rPr>
        <w:t>hi</w:t>
      </w:r>
      <w:r w:rsidRPr="006C7D76">
        <w:rPr>
          <w:spacing w:val="1"/>
          <w:sz w:val="22"/>
          <w:szCs w:val="22"/>
        </w:rPr>
        <w:t>l</w:t>
      </w:r>
      <w:r w:rsidRPr="006C7D76">
        <w:rPr>
          <w:sz w:val="22"/>
          <w:szCs w:val="22"/>
        </w:rPr>
        <w:t>d</w:t>
      </w:r>
      <w:r w:rsidRPr="006C7D76">
        <w:rPr>
          <w:spacing w:val="-1"/>
          <w:sz w:val="22"/>
          <w:szCs w:val="22"/>
        </w:rPr>
        <w:t>ca</w:t>
      </w:r>
      <w:r w:rsidRPr="006C7D76">
        <w:rPr>
          <w:sz w:val="22"/>
          <w:szCs w:val="22"/>
        </w:rPr>
        <w:t>r</w:t>
      </w:r>
      <w:r w:rsidRPr="006C7D76">
        <w:rPr>
          <w:spacing w:val="-2"/>
          <w:sz w:val="22"/>
          <w:szCs w:val="22"/>
        </w:rPr>
        <w:t>e</w:t>
      </w:r>
      <w:r w:rsidRPr="006C7D76">
        <w:rPr>
          <w:sz w:val="22"/>
          <w:szCs w:val="22"/>
        </w:rPr>
        <w:t>,</w:t>
      </w:r>
      <w:r w:rsidRPr="006C7D76">
        <w:rPr>
          <w:spacing w:val="2"/>
          <w:sz w:val="22"/>
          <w:szCs w:val="22"/>
        </w:rPr>
        <w:t xml:space="preserve"> </w:t>
      </w:r>
      <w:r w:rsidRPr="006C7D76">
        <w:rPr>
          <w:spacing w:val="-1"/>
          <w:sz w:val="22"/>
          <w:szCs w:val="22"/>
        </w:rPr>
        <w:t>a</w:t>
      </w:r>
      <w:r w:rsidRPr="006C7D76">
        <w:rPr>
          <w:sz w:val="22"/>
          <w:szCs w:val="22"/>
        </w:rPr>
        <w:t>nd other</w:t>
      </w:r>
      <w:r w:rsidRPr="006C7D76">
        <w:rPr>
          <w:spacing w:val="1"/>
          <w:sz w:val="22"/>
          <w:szCs w:val="22"/>
        </w:rPr>
        <w:t xml:space="preserve"> </w:t>
      </w:r>
      <w:r w:rsidRPr="006C7D76">
        <w:rPr>
          <w:spacing w:val="-1"/>
          <w:sz w:val="22"/>
          <w:szCs w:val="22"/>
        </w:rPr>
        <w:t>e</w:t>
      </w:r>
      <w:r w:rsidRPr="006C7D76">
        <w:rPr>
          <w:spacing w:val="2"/>
          <w:sz w:val="22"/>
          <w:szCs w:val="22"/>
        </w:rPr>
        <w:t>x</w:t>
      </w:r>
      <w:r w:rsidRPr="006C7D76">
        <w:rPr>
          <w:sz w:val="22"/>
          <w:szCs w:val="22"/>
        </w:rPr>
        <w:t>p</w:t>
      </w:r>
      <w:r w:rsidRPr="006C7D76">
        <w:rPr>
          <w:spacing w:val="-1"/>
          <w:sz w:val="22"/>
          <w:szCs w:val="22"/>
        </w:rPr>
        <w:t>e</w:t>
      </w:r>
      <w:r w:rsidRPr="006C7D76">
        <w:rPr>
          <w:sz w:val="22"/>
          <w:szCs w:val="22"/>
        </w:rPr>
        <w:t>ns</w:t>
      </w:r>
      <w:r w:rsidRPr="006C7D76">
        <w:rPr>
          <w:spacing w:val="-1"/>
          <w:sz w:val="22"/>
          <w:szCs w:val="22"/>
        </w:rPr>
        <w:t>e</w:t>
      </w:r>
      <w:r w:rsidRPr="006C7D76">
        <w:rPr>
          <w:spacing w:val="2"/>
          <w:sz w:val="22"/>
          <w:szCs w:val="22"/>
        </w:rPr>
        <w:t>s</w:t>
      </w:r>
      <w:r w:rsidRPr="006C7D76">
        <w:rPr>
          <w:sz w:val="22"/>
          <w:szCs w:val="22"/>
        </w:rPr>
        <w:t xml:space="preserve">. </w:t>
      </w:r>
      <w:r w:rsidRPr="006C7D76">
        <w:rPr>
          <w:spacing w:val="1"/>
          <w:sz w:val="22"/>
          <w:szCs w:val="22"/>
        </w:rPr>
        <w:t>S</w:t>
      </w:r>
      <w:r w:rsidRPr="006C7D76">
        <w:rPr>
          <w:spacing w:val="-1"/>
          <w:sz w:val="22"/>
          <w:szCs w:val="22"/>
        </w:rPr>
        <w:t>c</w:t>
      </w:r>
      <w:r w:rsidRPr="006C7D76">
        <w:rPr>
          <w:sz w:val="22"/>
          <w:szCs w:val="22"/>
        </w:rPr>
        <w:t>hola</w:t>
      </w:r>
      <w:r w:rsidRPr="006C7D76">
        <w:rPr>
          <w:spacing w:val="-1"/>
          <w:sz w:val="22"/>
          <w:szCs w:val="22"/>
        </w:rPr>
        <w:t>r</w:t>
      </w:r>
      <w:r w:rsidRPr="006C7D76">
        <w:rPr>
          <w:sz w:val="22"/>
          <w:szCs w:val="22"/>
        </w:rPr>
        <w:t xml:space="preserve">ship amounts </w:t>
      </w:r>
      <w:r w:rsidR="00246E31" w:rsidRPr="006C7D76">
        <w:rPr>
          <w:sz w:val="22"/>
          <w:szCs w:val="22"/>
        </w:rPr>
        <w:t>may</w:t>
      </w:r>
      <w:r w:rsidRPr="006C7D76">
        <w:rPr>
          <w:spacing w:val="1"/>
          <w:sz w:val="22"/>
          <w:szCs w:val="22"/>
        </w:rPr>
        <w:t xml:space="preserve"> v</w:t>
      </w:r>
      <w:r w:rsidRPr="006C7D76">
        <w:rPr>
          <w:spacing w:val="-1"/>
          <w:sz w:val="22"/>
          <w:szCs w:val="22"/>
        </w:rPr>
        <w:t>a</w:t>
      </w:r>
      <w:r w:rsidRPr="006C7D76">
        <w:rPr>
          <w:spacing w:val="1"/>
          <w:sz w:val="22"/>
          <w:szCs w:val="22"/>
        </w:rPr>
        <w:t>r</w:t>
      </w:r>
      <w:r w:rsidRPr="006C7D76">
        <w:rPr>
          <w:sz w:val="22"/>
          <w:szCs w:val="22"/>
        </w:rPr>
        <w:t>y</w:t>
      </w:r>
      <w:r w:rsidRPr="006C7D76">
        <w:rPr>
          <w:spacing w:val="-5"/>
          <w:sz w:val="22"/>
          <w:szCs w:val="22"/>
        </w:rPr>
        <w:t xml:space="preserve"> </w:t>
      </w:r>
      <w:r w:rsidRPr="006C7D76">
        <w:rPr>
          <w:spacing w:val="2"/>
          <w:sz w:val="22"/>
          <w:szCs w:val="22"/>
        </w:rPr>
        <w:t>b</w:t>
      </w:r>
      <w:r w:rsidRPr="006C7D76">
        <w:rPr>
          <w:spacing w:val="-1"/>
          <w:sz w:val="22"/>
          <w:szCs w:val="22"/>
        </w:rPr>
        <w:t>a</w:t>
      </w:r>
      <w:r w:rsidRPr="006C7D76">
        <w:rPr>
          <w:sz w:val="22"/>
          <w:szCs w:val="22"/>
        </w:rPr>
        <w:t>s</w:t>
      </w:r>
      <w:r w:rsidRPr="006C7D76">
        <w:rPr>
          <w:spacing w:val="-1"/>
          <w:sz w:val="22"/>
          <w:szCs w:val="22"/>
        </w:rPr>
        <w:t>e</w:t>
      </w:r>
      <w:r w:rsidRPr="006C7D76">
        <w:rPr>
          <w:sz w:val="22"/>
          <w:szCs w:val="22"/>
        </w:rPr>
        <w:t>d on ind</w:t>
      </w:r>
      <w:r w:rsidRPr="006C7D76">
        <w:rPr>
          <w:spacing w:val="1"/>
          <w:sz w:val="22"/>
          <w:szCs w:val="22"/>
        </w:rPr>
        <w:t>i</w:t>
      </w:r>
      <w:r w:rsidRPr="006C7D76">
        <w:rPr>
          <w:sz w:val="22"/>
          <w:szCs w:val="22"/>
        </w:rPr>
        <w:t>vid</w:t>
      </w:r>
      <w:r w:rsidRPr="006C7D76">
        <w:rPr>
          <w:spacing w:val="2"/>
          <w:sz w:val="22"/>
          <w:szCs w:val="22"/>
        </w:rPr>
        <w:t>u</w:t>
      </w:r>
      <w:r w:rsidRPr="006C7D76">
        <w:rPr>
          <w:spacing w:val="-1"/>
          <w:sz w:val="22"/>
          <w:szCs w:val="22"/>
        </w:rPr>
        <w:t>a</w:t>
      </w:r>
      <w:r w:rsidRPr="006C7D76">
        <w:rPr>
          <w:sz w:val="22"/>
          <w:szCs w:val="22"/>
        </w:rPr>
        <w:t>l ne</w:t>
      </w:r>
      <w:r w:rsidRPr="006C7D76">
        <w:rPr>
          <w:spacing w:val="-1"/>
          <w:sz w:val="22"/>
          <w:szCs w:val="22"/>
        </w:rPr>
        <w:t>e</w:t>
      </w:r>
      <w:r w:rsidRPr="006C7D76">
        <w:rPr>
          <w:sz w:val="22"/>
          <w:szCs w:val="22"/>
        </w:rPr>
        <w:t>ds, up to</w:t>
      </w:r>
      <w:r w:rsidR="00CD5874">
        <w:rPr>
          <w:sz w:val="22"/>
          <w:szCs w:val="22"/>
        </w:rPr>
        <w:t xml:space="preserve"> </w:t>
      </w:r>
      <w:r w:rsidRPr="006C7D76">
        <w:rPr>
          <w:sz w:val="22"/>
          <w:szCs w:val="22"/>
        </w:rPr>
        <w:t>$</w:t>
      </w:r>
      <w:r w:rsidRPr="006C7D76">
        <w:rPr>
          <w:spacing w:val="1"/>
          <w:sz w:val="22"/>
          <w:szCs w:val="22"/>
        </w:rPr>
        <w:t>1</w:t>
      </w:r>
      <w:r w:rsidRPr="006C7D76">
        <w:rPr>
          <w:sz w:val="22"/>
          <w:szCs w:val="22"/>
        </w:rPr>
        <w:t>000 p</w:t>
      </w:r>
      <w:r w:rsidRPr="006C7D76">
        <w:rPr>
          <w:spacing w:val="-1"/>
          <w:sz w:val="22"/>
          <w:szCs w:val="22"/>
        </w:rPr>
        <w:t>e</w:t>
      </w:r>
      <w:r w:rsidRPr="006C7D76">
        <w:rPr>
          <w:sz w:val="22"/>
          <w:szCs w:val="22"/>
        </w:rPr>
        <w:t xml:space="preserve">r </w:t>
      </w:r>
      <w:r w:rsidRPr="006C7D76">
        <w:rPr>
          <w:spacing w:val="-3"/>
          <w:sz w:val="22"/>
          <w:szCs w:val="22"/>
        </w:rPr>
        <w:t>s</w:t>
      </w:r>
      <w:r w:rsidRPr="006C7D76">
        <w:rPr>
          <w:spacing w:val="-1"/>
          <w:sz w:val="22"/>
          <w:szCs w:val="22"/>
        </w:rPr>
        <w:t>e</w:t>
      </w:r>
      <w:r w:rsidRPr="006C7D76">
        <w:rPr>
          <w:sz w:val="22"/>
          <w:szCs w:val="22"/>
        </w:rPr>
        <w:t>mest</w:t>
      </w:r>
      <w:r w:rsidRPr="006C7D76">
        <w:rPr>
          <w:spacing w:val="-1"/>
          <w:sz w:val="22"/>
          <w:szCs w:val="22"/>
        </w:rPr>
        <w:t>e</w:t>
      </w:r>
      <w:r w:rsidRPr="006C7D76">
        <w:rPr>
          <w:sz w:val="22"/>
          <w:szCs w:val="22"/>
        </w:rPr>
        <w:t xml:space="preserve">r, </w:t>
      </w:r>
      <w:r w:rsidRPr="006C7D76">
        <w:rPr>
          <w:spacing w:val="-1"/>
          <w:sz w:val="22"/>
          <w:szCs w:val="22"/>
        </w:rPr>
        <w:t>a</w:t>
      </w:r>
      <w:r w:rsidRPr="006C7D76">
        <w:rPr>
          <w:sz w:val="22"/>
          <w:szCs w:val="22"/>
        </w:rPr>
        <w:t>nd</w:t>
      </w:r>
      <w:r w:rsidRPr="006C7D76">
        <w:rPr>
          <w:spacing w:val="2"/>
          <w:sz w:val="22"/>
          <w:szCs w:val="22"/>
        </w:rPr>
        <w:t xml:space="preserve"> </w:t>
      </w:r>
      <w:r w:rsidRPr="006C7D76">
        <w:rPr>
          <w:spacing w:val="-1"/>
          <w:sz w:val="22"/>
          <w:szCs w:val="22"/>
        </w:rPr>
        <w:t>ca</w:t>
      </w:r>
      <w:r w:rsidRPr="006C7D76">
        <w:rPr>
          <w:sz w:val="22"/>
          <w:szCs w:val="22"/>
        </w:rPr>
        <w:t xml:space="preserve">n </w:t>
      </w:r>
      <w:r w:rsidRPr="006C7D76">
        <w:rPr>
          <w:spacing w:val="2"/>
          <w:sz w:val="22"/>
          <w:szCs w:val="22"/>
        </w:rPr>
        <w:t>b</w:t>
      </w:r>
      <w:r w:rsidRPr="006C7D76">
        <w:rPr>
          <w:sz w:val="22"/>
          <w:szCs w:val="22"/>
        </w:rPr>
        <w:t>e</w:t>
      </w:r>
      <w:r w:rsidRPr="006C7D76">
        <w:rPr>
          <w:spacing w:val="1"/>
          <w:sz w:val="22"/>
          <w:szCs w:val="22"/>
        </w:rPr>
        <w:t xml:space="preserve"> </w:t>
      </w:r>
      <w:r w:rsidRPr="006C7D76">
        <w:rPr>
          <w:spacing w:val="-2"/>
          <w:sz w:val="22"/>
          <w:szCs w:val="22"/>
        </w:rPr>
        <w:t>g</w:t>
      </w:r>
      <w:r w:rsidRPr="006C7D76">
        <w:rPr>
          <w:sz w:val="22"/>
          <w:szCs w:val="22"/>
        </w:rPr>
        <w:t>iv</w:t>
      </w:r>
      <w:r w:rsidRPr="006C7D76">
        <w:rPr>
          <w:spacing w:val="2"/>
          <w:sz w:val="22"/>
          <w:szCs w:val="22"/>
        </w:rPr>
        <w:t>e</w:t>
      </w:r>
      <w:r w:rsidRPr="006C7D76">
        <w:rPr>
          <w:sz w:val="22"/>
          <w:szCs w:val="22"/>
        </w:rPr>
        <w:t>n for a</w:t>
      </w:r>
      <w:r w:rsidRPr="006C7D76">
        <w:rPr>
          <w:spacing w:val="-2"/>
          <w:sz w:val="22"/>
          <w:szCs w:val="22"/>
        </w:rPr>
        <w:t xml:space="preserve"> </w:t>
      </w:r>
      <w:r w:rsidRPr="006C7D76">
        <w:rPr>
          <w:sz w:val="22"/>
          <w:szCs w:val="22"/>
        </w:rPr>
        <w:t>ma</w:t>
      </w:r>
      <w:r w:rsidRPr="006C7D76">
        <w:rPr>
          <w:spacing w:val="2"/>
          <w:sz w:val="22"/>
          <w:szCs w:val="22"/>
        </w:rPr>
        <w:t>x</w:t>
      </w:r>
      <w:r w:rsidRPr="006C7D76">
        <w:rPr>
          <w:sz w:val="22"/>
          <w:szCs w:val="22"/>
        </w:rPr>
        <w:t>i</w:t>
      </w:r>
      <w:r w:rsidRPr="006C7D76">
        <w:rPr>
          <w:spacing w:val="1"/>
          <w:sz w:val="22"/>
          <w:szCs w:val="22"/>
        </w:rPr>
        <w:t>m</w:t>
      </w:r>
      <w:r w:rsidRPr="006C7D76">
        <w:rPr>
          <w:sz w:val="22"/>
          <w:szCs w:val="22"/>
        </w:rPr>
        <w:t xml:space="preserve">um of </w:t>
      </w:r>
      <w:r w:rsidRPr="006C7D76">
        <w:rPr>
          <w:spacing w:val="-1"/>
          <w:sz w:val="22"/>
          <w:szCs w:val="22"/>
        </w:rPr>
        <w:t>e</w:t>
      </w:r>
      <w:r w:rsidRPr="006C7D76">
        <w:rPr>
          <w:sz w:val="22"/>
          <w:szCs w:val="22"/>
        </w:rPr>
        <w:t>i</w:t>
      </w:r>
      <w:r w:rsidRPr="006C7D76">
        <w:rPr>
          <w:spacing w:val="-2"/>
          <w:sz w:val="22"/>
          <w:szCs w:val="22"/>
        </w:rPr>
        <w:t>g</w:t>
      </w:r>
      <w:r w:rsidRPr="006C7D76">
        <w:rPr>
          <w:spacing w:val="2"/>
          <w:sz w:val="22"/>
          <w:szCs w:val="22"/>
        </w:rPr>
        <w:t>h</w:t>
      </w:r>
      <w:r w:rsidRPr="006C7D76">
        <w:rPr>
          <w:sz w:val="22"/>
          <w:szCs w:val="22"/>
        </w:rPr>
        <w:t>t sem</w:t>
      </w:r>
      <w:r w:rsidRPr="006C7D76">
        <w:rPr>
          <w:spacing w:val="-1"/>
          <w:sz w:val="22"/>
          <w:szCs w:val="22"/>
        </w:rPr>
        <w:t>e</w:t>
      </w:r>
      <w:r w:rsidRPr="006C7D76">
        <w:rPr>
          <w:sz w:val="22"/>
          <w:szCs w:val="22"/>
        </w:rPr>
        <w:t>ste</w:t>
      </w:r>
      <w:r w:rsidRPr="006C7D76">
        <w:rPr>
          <w:spacing w:val="-1"/>
          <w:sz w:val="22"/>
          <w:szCs w:val="22"/>
        </w:rPr>
        <w:t>r</w:t>
      </w:r>
      <w:r w:rsidRPr="006C7D76">
        <w:rPr>
          <w:sz w:val="22"/>
          <w:szCs w:val="22"/>
        </w:rPr>
        <w:t>s, for</w:t>
      </w:r>
      <w:r w:rsidRPr="006C7D76">
        <w:rPr>
          <w:spacing w:val="-1"/>
          <w:sz w:val="22"/>
          <w:szCs w:val="22"/>
        </w:rPr>
        <w:t xml:space="preserve"> </w:t>
      </w:r>
      <w:r w:rsidRPr="006C7D76">
        <w:rPr>
          <w:sz w:val="22"/>
          <w:szCs w:val="22"/>
        </w:rPr>
        <w:t>wo</w:t>
      </w:r>
      <w:r w:rsidRPr="006C7D76">
        <w:rPr>
          <w:spacing w:val="2"/>
          <w:sz w:val="22"/>
          <w:szCs w:val="22"/>
        </w:rPr>
        <w:t>m</w:t>
      </w:r>
      <w:r w:rsidRPr="006C7D76">
        <w:rPr>
          <w:spacing w:val="-1"/>
          <w:sz w:val="22"/>
          <w:szCs w:val="22"/>
        </w:rPr>
        <w:t>e</w:t>
      </w:r>
      <w:r w:rsidRPr="006C7D76">
        <w:rPr>
          <w:sz w:val="22"/>
          <w:szCs w:val="22"/>
        </w:rPr>
        <w:t>n</w:t>
      </w:r>
      <w:r w:rsidRPr="006C7D76">
        <w:rPr>
          <w:spacing w:val="2"/>
          <w:sz w:val="22"/>
          <w:szCs w:val="22"/>
        </w:rPr>
        <w:t xml:space="preserve"> </w:t>
      </w:r>
      <w:r w:rsidRPr="006C7D76">
        <w:rPr>
          <w:sz w:val="22"/>
          <w:szCs w:val="22"/>
        </w:rPr>
        <w:t>who me</w:t>
      </w:r>
      <w:r w:rsidRPr="006C7D76">
        <w:rPr>
          <w:spacing w:val="-1"/>
          <w:sz w:val="22"/>
          <w:szCs w:val="22"/>
        </w:rPr>
        <w:t>e</w:t>
      </w:r>
      <w:r w:rsidRPr="006C7D76">
        <w:rPr>
          <w:sz w:val="22"/>
          <w:szCs w:val="22"/>
        </w:rPr>
        <w:t xml:space="preserve">t </w:t>
      </w:r>
      <w:r w:rsidRPr="006C7D76">
        <w:rPr>
          <w:spacing w:val="1"/>
          <w:sz w:val="22"/>
          <w:szCs w:val="22"/>
        </w:rPr>
        <w:t>t</w:t>
      </w:r>
      <w:r w:rsidRPr="006C7D76">
        <w:rPr>
          <w:sz w:val="22"/>
          <w:szCs w:val="22"/>
        </w:rPr>
        <w:t>he</w:t>
      </w:r>
      <w:r w:rsidRPr="006C7D76">
        <w:rPr>
          <w:spacing w:val="-1"/>
          <w:sz w:val="22"/>
          <w:szCs w:val="22"/>
        </w:rPr>
        <w:t xml:space="preserve"> </w:t>
      </w:r>
      <w:r w:rsidRPr="006C7D76">
        <w:rPr>
          <w:sz w:val="22"/>
          <w:szCs w:val="22"/>
        </w:rPr>
        <w:t>r</w:t>
      </w:r>
      <w:r w:rsidRPr="006C7D76">
        <w:rPr>
          <w:spacing w:val="-2"/>
          <w:sz w:val="22"/>
          <w:szCs w:val="22"/>
        </w:rPr>
        <w:t>e</w:t>
      </w:r>
      <w:r w:rsidRPr="006C7D76">
        <w:rPr>
          <w:spacing w:val="2"/>
          <w:sz w:val="22"/>
          <w:szCs w:val="22"/>
        </w:rPr>
        <w:t>n</w:t>
      </w:r>
      <w:r w:rsidRPr="006C7D76">
        <w:rPr>
          <w:spacing w:val="-1"/>
          <w:sz w:val="22"/>
          <w:szCs w:val="22"/>
        </w:rPr>
        <w:t>e</w:t>
      </w:r>
      <w:r w:rsidRPr="006C7D76">
        <w:rPr>
          <w:sz w:val="22"/>
          <w:szCs w:val="22"/>
        </w:rPr>
        <w:t>w</w:t>
      </w:r>
      <w:r w:rsidRPr="006C7D76">
        <w:rPr>
          <w:spacing w:val="-1"/>
          <w:sz w:val="22"/>
          <w:szCs w:val="22"/>
        </w:rPr>
        <w:t>a</w:t>
      </w:r>
      <w:r w:rsidRPr="006C7D76">
        <w:rPr>
          <w:sz w:val="22"/>
          <w:szCs w:val="22"/>
        </w:rPr>
        <w:t xml:space="preserve">l </w:t>
      </w:r>
      <w:r w:rsidRPr="006C7D76">
        <w:rPr>
          <w:spacing w:val="2"/>
          <w:sz w:val="22"/>
          <w:szCs w:val="22"/>
        </w:rPr>
        <w:t>c</w:t>
      </w:r>
      <w:r w:rsidRPr="006C7D76">
        <w:rPr>
          <w:sz w:val="22"/>
          <w:szCs w:val="22"/>
        </w:rPr>
        <w:t>rit</w:t>
      </w:r>
      <w:r w:rsidRPr="006C7D76">
        <w:rPr>
          <w:spacing w:val="-1"/>
          <w:sz w:val="22"/>
          <w:szCs w:val="22"/>
        </w:rPr>
        <w:t>e</w:t>
      </w:r>
      <w:r w:rsidRPr="006C7D76">
        <w:rPr>
          <w:sz w:val="22"/>
          <w:szCs w:val="22"/>
        </w:rPr>
        <w:t>ri</w:t>
      </w:r>
      <w:r w:rsidRPr="006C7D76">
        <w:rPr>
          <w:spacing w:val="-1"/>
          <w:sz w:val="22"/>
          <w:szCs w:val="22"/>
        </w:rPr>
        <w:t>a</w:t>
      </w:r>
      <w:r w:rsidR="00E75C02" w:rsidRPr="006C7D76">
        <w:rPr>
          <w:sz w:val="22"/>
          <w:szCs w:val="22"/>
        </w:rPr>
        <w:t xml:space="preserve">. Additionally, recipients will be paired with a mentor, often professional women from the </w:t>
      </w:r>
      <w:r w:rsidR="006E166F" w:rsidRPr="006C7D76">
        <w:rPr>
          <w:sz w:val="22"/>
          <w:szCs w:val="22"/>
        </w:rPr>
        <w:t xml:space="preserve">applicant’s </w:t>
      </w:r>
      <w:r w:rsidR="00E75C02" w:rsidRPr="006C7D76">
        <w:rPr>
          <w:sz w:val="22"/>
          <w:szCs w:val="22"/>
        </w:rPr>
        <w:t>area of career interest.</w:t>
      </w:r>
    </w:p>
    <w:p w14:paraId="02EB378F" w14:textId="77777777" w:rsidR="00177C42" w:rsidRPr="006C7D76" w:rsidRDefault="00177C42">
      <w:pPr>
        <w:spacing w:before="1" w:line="280" w:lineRule="exact"/>
        <w:rPr>
          <w:sz w:val="22"/>
          <w:szCs w:val="22"/>
        </w:rPr>
      </w:pPr>
    </w:p>
    <w:p w14:paraId="7A3F2026" w14:textId="77777777" w:rsidR="00177C42" w:rsidRPr="006C7D76" w:rsidRDefault="00482DB4">
      <w:pPr>
        <w:ind w:left="160"/>
        <w:rPr>
          <w:sz w:val="22"/>
          <w:szCs w:val="22"/>
        </w:rPr>
      </w:pPr>
      <w:r w:rsidRPr="006C7D76">
        <w:rPr>
          <w:b/>
          <w:sz w:val="22"/>
          <w:szCs w:val="22"/>
          <w:u w:val="thick" w:color="000000"/>
        </w:rPr>
        <w:t>Ap</w:t>
      </w:r>
      <w:r w:rsidRPr="006C7D76">
        <w:rPr>
          <w:b/>
          <w:spacing w:val="1"/>
          <w:sz w:val="22"/>
          <w:szCs w:val="22"/>
          <w:u w:val="thick" w:color="000000"/>
        </w:rPr>
        <w:t>p</w:t>
      </w:r>
      <w:r w:rsidRPr="006C7D76">
        <w:rPr>
          <w:b/>
          <w:sz w:val="22"/>
          <w:szCs w:val="22"/>
          <w:u w:val="thick" w:color="000000"/>
        </w:rPr>
        <w:t>l</w:t>
      </w:r>
      <w:r w:rsidRPr="006C7D76">
        <w:rPr>
          <w:b/>
          <w:spacing w:val="1"/>
          <w:sz w:val="22"/>
          <w:szCs w:val="22"/>
          <w:u w:val="thick" w:color="000000"/>
        </w:rPr>
        <w:t>i</w:t>
      </w:r>
      <w:r w:rsidRPr="006C7D76">
        <w:rPr>
          <w:b/>
          <w:spacing w:val="-1"/>
          <w:sz w:val="22"/>
          <w:szCs w:val="22"/>
          <w:u w:val="thick" w:color="000000"/>
        </w:rPr>
        <w:t>c</w:t>
      </w:r>
      <w:r w:rsidRPr="006C7D76">
        <w:rPr>
          <w:b/>
          <w:sz w:val="22"/>
          <w:szCs w:val="22"/>
          <w:u w:val="thick" w:color="000000"/>
        </w:rPr>
        <w:t>a</w:t>
      </w:r>
      <w:r w:rsidRPr="006C7D76">
        <w:rPr>
          <w:b/>
          <w:spacing w:val="1"/>
          <w:sz w:val="22"/>
          <w:szCs w:val="22"/>
          <w:u w:val="thick" w:color="000000"/>
        </w:rPr>
        <w:t>n</w:t>
      </w:r>
      <w:r w:rsidRPr="006C7D76">
        <w:rPr>
          <w:b/>
          <w:sz w:val="22"/>
          <w:szCs w:val="22"/>
          <w:u w:val="thick" w:color="000000"/>
        </w:rPr>
        <w:t>t El</w:t>
      </w:r>
      <w:r w:rsidRPr="006C7D76">
        <w:rPr>
          <w:b/>
          <w:spacing w:val="1"/>
          <w:sz w:val="22"/>
          <w:szCs w:val="22"/>
          <w:u w:val="thick" w:color="000000"/>
        </w:rPr>
        <w:t>i</w:t>
      </w:r>
      <w:r w:rsidRPr="006C7D76">
        <w:rPr>
          <w:b/>
          <w:spacing w:val="-2"/>
          <w:sz w:val="22"/>
          <w:szCs w:val="22"/>
          <w:u w:val="thick" w:color="000000"/>
        </w:rPr>
        <w:t>g</w:t>
      </w:r>
      <w:r w:rsidRPr="006C7D76">
        <w:rPr>
          <w:b/>
          <w:sz w:val="22"/>
          <w:szCs w:val="22"/>
          <w:u w:val="thick" w:color="000000"/>
        </w:rPr>
        <w:t>i</w:t>
      </w:r>
      <w:r w:rsidRPr="006C7D76">
        <w:rPr>
          <w:b/>
          <w:spacing w:val="1"/>
          <w:sz w:val="22"/>
          <w:szCs w:val="22"/>
          <w:u w:val="thick" w:color="000000"/>
        </w:rPr>
        <w:t>b</w:t>
      </w:r>
      <w:r w:rsidRPr="006C7D76">
        <w:rPr>
          <w:b/>
          <w:sz w:val="22"/>
          <w:szCs w:val="22"/>
          <w:u w:val="thick" w:color="000000"/>
        </w:rPr>
        <w:t>i</w:t>
      </w:r>
      <w:r w:rsidRPr="006C7D76">
        <w:rPr>
          <w:b/>
          <w:spacing w:val="-1"/>
          <w:sz w:val="22"/>
          <w:szCs w:val="22"/>
          <w:u w:val="thick" w:color="000000"/>
        </w:rPr>
        <w:t>l</w:t>
      </w:r>
      <w:r w:rsidRPr="006C7D76">
        <w:rPr>
          <w:b/>
          <w:sz w:val="22"/>
          <w:szCs w:val="22"/>
          <w:u w:val="thick" w:color="000000"/>
        </w:rPr>
        <w:t>ity</w:t>
      </w:r>
    </w:p>
    <w:p w14:paraId="510B4CD9" w14:textId="77777777" w:rsidR="00177C42" w:rsidRPr="006C7D76" w:rsidRDefault="00482DB4">
      <w:pPr>
        <w:spacing w:line="260" w:lineRule="exact"/>
        <w:ind w:left="160"/>
        <w:rPr>
          <w:sz w:val="22"/>
          <w:szCs w:val="22"/>
        </w:rPr>
      </w:pPr>
      <w:r w:rsidRPr="006C7D76">
        <w:rPr>
          <w:sz w:val="22"/>
          <w:szCs w:val="22"/>
        </w:rPr>
        <w:t>Applic</w:t>
      </w:r>
      <w:r w:rsidRPr="006C7D76">
        <w:rPr>
          <w:spacing w:val="-1"/>
          <w:sz w:val="22"/>
          <w:szCs w:val="22"/>
        </w:rPr>
        <w:t>a</w:t>
      </w:r>
      <w:r w:rsidRPr="006C7D76">
        <w:rPr>
          <w:sz w:val="22"/>
          <w:szCs w:val="22"/>
        </w:rPr>
        <w:t xml:space="preserve">nts </w:t>
      </w:r>
      <w:r w:rsidRPr="006C7D76">
        <w:rPr>
          <w:spacing w:val="1"/>
          <w:sz w:val="22"/>
          <w:szCs w:val="22"/>
        </w:rPr>
        <w:t>m</w:t>
      </w:r>
      <w:r w:rsidRPr="006C7D76">
        <w:rPr>
          <w:sz w:val="22"/>
          <w:szCs w:val="22"/>
        </w:rPr>
        <w:t>ust:</w:t>
      </w:r>
    </w:p>
    <w:p w14:paraId="7B1C29E9" w14:textId="77777777" w:rsidR="00177C42" w:rsidRPr="006C7D76" w:rsidRDefault="00482DB4" w:rsidP="00246E31">
      <w:pPr>
        <w:pStyle w:val="ListParagraph"/>
        <w:numPr>
          <w:ilvl w:val="0"/>
          <w:numId w:val="2"/>
        </w:numPr>
        <w:spacing w:before="3"/>
        <w:rPr>
          <w:sz w:val="22"/>
          <w:szCs w:val="22"/>
        </w:rPr>
      </w:pPr>
      <w:r w:rsidRPr="006C7D76">
        <w:rPr>
          <w:spacing w:val="-2"/>
          <w:sz w:val="22"/>
          <w:szCs w:val="22"/>
        </w:rPr>
        <w:t>B</w:t>
      </w:r>
      <w:r w:rsidRPr="006C7D76">
        <w:rPr>
          <w:sz w:val="22"/>
          <w:szCs w:val="22"/>
        </w:rPr>
        <w:t>e</w:t>
      </w:r>
      <w:r w:rsidRPr="006C7D76">
        <w:rPr>
          <w:spacing w:val="-1"/>
          <w:sz w:val="22"/>
          <w:szCs w:val="22"/>
        </w:rPr>
        <w:t xml:space="preserve"> </w:t>
      </w:r>
      <w:r w:rsidRPr="006C7D76">
        <w:rPr>
          <w:spacing w:val="1"/>
          <w:sz w:val="22"/>
          <w:szCs w:val="22"/>
        </w:rPr>
        <w:t>f</w:t>
      </w:r>
      <w:r w:rsidRPr="006C7D76">
        <w:rPr>
          <w:spacing w:val="-1"/>
          <w:sz w:val="22"/>
          <w:szCs w:val="22"/>
        </w:rPr>
        <w:t>e</w:t>
      </w:r>
      <w:r w:rsidRPr="006C7D76">
        <w:rPr>
          <w:sz w:val="22"/>
          <w:szCs w:val="22"/>
        </w:rPr>
        <w:t>mal</w:t>
      </w:r>
      <w:r w:rsidRPr="006C7D76">
        <w:rPr>
          <w:spacing w:val="-1"/>
          <w:sz w:val="22"/>
          <w:szCs w:val="22"/>
        </w:rPr>
        <w:t>e</w:t>
      </w:r>
      <w:r w:rsidRPr="006C7D76">
        <w:rPr>
          <w:sz w:val="22"/>
          <w:szCs w:val="22"/>
        </w:rPr>
        <w:t>.</w:t>
      </w:r>
    </w:p>
    <w:p w14:paraId="30B84C72" w14:textId="77777777" w:rsidR="00177C42" w:rsidRPr="006C7D76" w:rsidRDefault="00482DB4" w:rsidP="00246E31">
      <w:pPr>
        <w:pStyle w:val="ListParagraph"/>
        <w:numPr>
          <w:ilvl w:val="0"/>
          <w:numId w:val="2"/>
        </w:numPr>
        <w:spacing w:before="1"/>
        <w:rPr>
          <w:sz w:val="22"/>
          <w:szCs w:val="22"/>
        </w:rPr>
      </w:pPr>
      <w:r w:rsidRPr="006C7D76">
        <w:rPr>
          <w:spacing w:val="-2"/>
          <w:sz w:val="22"/>
          <w:szCs w:val="22"/>
        </w:rPr>
        <w:t>B</w:t>
      </w:r>
      <w:r w:rsidRPr="006C7D76">
        <w:rPr>
          <w:sz w:val="22"/>
          <w:szCs w:val="22"/>
        </w:rPr>
        <w:t>e</w:t>
      </w:r>
      <w:r w:rsidRPr="006C7D76">
        <w:rPr>
          <w:spacing w:val="-1"/>
          <w:sz w:val="22"/>
          <w:szCs w:val="22"/>
        </w:rPr>
        <w:t xml:space="preserve"> a</w:t>
      </w:r>
      <w:r w:rsidRPr="006C7D76">
        <w:rPr>
          <w:sz w:val="22"/>
          <w:szCs w:val="22"/>
        </w:rPr>
        <w:t xml:space="preserve">t </w:t>
      </w:r>
      <w:r w:rsidRPr="006C7D76">
        <w:rPr>
          <w:spacing w:val="1"/>
          <w:sz w:val="22"/>
          <w:szCs w:val="22"/>
        </w:rPr>
        <w:t>le</w:t>
      </w:r>
      <w:r w:rsidRPr="006C7D76">
        <w:rPr>
          <w:spacing w:val="-1"/>
          <w:sz w:val="22"/>
          <w:szCs w:val="22"/>
        </w:rPr>
        <w:t>a</w:t>
      </w:r>
      <w:r w:rsidRPr="006C7D76">
        <w:rPr>
          <w:sz w:val="22"/>
          <w:szCs w:val="22"/>
        </w:rPr>
        <w:t>st 18</w:t>
      </w:r>
      <w:r w:rsidRPr="006C7D76">
        <w:rPr>
          <w:spacing w:val="5"/>
          <w:sz w:val="22"/>
          <w:szCs w:val="22"/>
        </w:rPr>
        <w:t xml:space="preserve"> </w:t>
      </w:r>
      <w:r w:rsidRPr="006C7D76">
        <w:rPr>
          <w:spacing w:val="-5"/>
          <w:sz w:val="22"/>
          <w:szCs w:val="22"/>
        </w:rPr>
        <w:t>y</w:t>
      </w:r>
      <w:r w:rsidRPr="006C7D76">
        <w:rPr>
          <w:spacing w:val="-1"/>
          <w:sz w:val="22"/>
          <w:szCs w:val="22"/>
        </w:rPr>
        <w:t>e</w:t>
      </w:r>
      <w:r w:rsidRPr="006C7D76">
        <w:rPr>
          <w:spacing w:val="1"/>
          <w:sz w:val="22"/>
          <w:szCs w:val="22"/>
        </w:rPr>
        <w:t>a</w:t>
      </w:r>
      <w:r w:rsidRPr="006C7D76">
        <w:rPr>
          <w:sz w:val="22"/>
          <w:szCs w:val="22"/>
        </w:rPr>
        <w:t>rs of</w:t>
      </w:r>
      <w:r w:rsidRPr="006C7D76">
        <w:rPr>
          <w:spacing w:val="-1"/>
          <w:sz w:val="22"/>
          <w:szCs w:val="22"/>
        </w:rPr>
        <w:t xml:space="preserve"> </w:t>
      </w:r>
      <w:r w:rsidRPr="006C7D76">
        <w:rPr>
          <w:spacing w:val="1"/>
          <w:sz w:val="22"/>
          <w:szCs w:val="22"/>
        </w:rPr>
        <w:t>a</w:t>
      </w:r>
      <w:r w:rsidRPr="006C7D76">
        <w:rPr>
          <w:sz w:val="22"/>
          <w:szCs w:val="22"/>
        </w:rPr>
        <w:t>g</w:t>
      </w:r>
      <w:r w:rsidRPr="006C7D76">
        <w:rPr>
          <w:spacing w:val="1"/>
          <w:sz w:val="22"/>
          <w:szCs w:val="22"/>
        </w:rPr>
        <w:t>e</w:t>
      </w:r>
      <w:r w:rsidRPr="006C7D76">
        <w:rPr>
          <w:sz w:val="22"/>
          <w:szCs w:val="22"/>
        </w:rPr>
        <w:t>.</w:t>
      </w:r>
    </w:p>
    <w:p w14:paraId="43E806DD" w14:textId="77777777" w:rsidR="00177C42" w:rsidRPr="006C7D76" w:rsidRDefault="00482DB4" w:rsidP="00246E31">
      <w:pPr>
        <w:pStyle w:val="ListParagraph"/>
        <w:numPr>
          <w:ilvl w:val="0"/>
          <w:numId w:val="2"/>
        </w:numPr>
        <w:spacing w:before="1"/>
        <w:rPr>
          <w:sz w:val="22"/>
          <w:szCs w:val="22"/>
        </w:rPr>
      </w:pPr>
      <w:r w:rsidRPr="006C7D76">
        <w:rPr>
          <w:sz w:val="22"/>
          <w:szCs w:val="22"/>
        </w:rPr>
        <w:t>D</w:t>
      </w:r>
      <w:r w:rsidRPr="006C7D76">
        <w:rPr>
          <w:spacing w:val="-1"/>
          <w:sz w:val="22"/>
          <w:szCs w:val="22"/>
        </w:rPr>
        <w:t>e</w:t>
      </w:r>
      <w:r w:rsidRPr="006C7D76">
        <w:rPr>
          <w:sz w:val="22"/>
          <w:szCs w:val="22"/>
        </w:rPr>
        <w:t>monstr</w:t>
      </w:r>
      <w:r w:rsidRPr="006C7D76">
        <w:rPr>
          <w:spacing w:val="-1"/>
          <w:sz w:val="22"/>
          <w:szCs w:val="22"/>
        </w:rPr>
        <w:t>a</w:t>
      </w:r>
      <w:r w:rsidRPr="006C7D76">
        <w:rPr>
          <w:sz w:val="22"/>
          <w:szCs w:val="22"/>
        </w:rPr>
        <w:t xml:space="preserve">te </w:t>
      </w:r>
      <w:r w:rsidRPr="006C7D76">
        <w:rPr>
          <w:spacing w:val="-1"/>
          <w:sz w:val="22"/>
          <w:szCs w:val="22"/>
        </w:rPr>
        <w:t>f</w:t>
      </w:r>
      <w:r w:rsidRPr="006C7D76">
        <w:rPr>
          <w:sz w:val="22"/>
          <w:szCs w:val="22"/>
        </w:rPr>
        <w:t>ina</w:t>
      </w:r>
      <w:r w:rsidRPr="006C7D76">
        <w:rPr>
          <w:spacing w:val="2"/>
          <w:sz w:val="22"/>
          <w:szCs w:val="22"/>
        </w:rPr>
        <w:t>n</w:t>
      </w:r>
      <w:r w:rsidRPr="006C7D76">
        <w:rPr>
          <w:spacing w:val="-1"/>
          <w:sz w:val="22"/>
          <w:szCs w:val="22"/>
        </w:rPr>
        <w:t>c</w:t>
      </w:r>
      <w:r w:rsidRPr="006C7D76">
        <w:rPr>
          <w:sz w:val="22"/>
          <w:szCs w:val="22"/>
        </w:rPr>
        <w:t>ial n</w:t>
      </w:r>
      <w:r w:rsidRPr="006C7D76">
        <w:rPr>
          <w:spacing w:val="1"/>
          <w:sz w:val="22"/>
          <w:szCs w:val="22"/>
        </w:rPr>
        <w:t>e</w:t>
      </w:r>
      <w:r w:rsidRPr="006C7D76">
        <w:rPr>
          <w:spacing w:val="-1"/>
          <w:sz w:val="22"/>
          <w:szCs w:val="22"/>
        </w:rPr>
        <w:t>e</w:t>
      </w:r>
      <w:r w:rsidRPr="006C7D76">
        <w:rPr>
          <w:sz w:val="22"/>
          <w:szCs w:val="22"/>
        </w:rPr>
        <w:t>d.</w:t>
      </w:r>
    </w:p>
    <w:p w14:paraId="5CC8A016" w14:textId="77777777" w:rsidR="00177C42" w:rsidRPr="006C7D76" w:rsidRDefault="00482DB4" w:rsidP="006C7D76">
      <w:pPr>
        <w:pStyle w:val="ListParagraph"/>
        <w:numPr>
          <w:ilvl w:val="0"/>
          <w:numId w:val="2"/>
        </w:numPr>
        <w:spacing w:before="1"/>
        <w:ind w:right="108"/>
        <w:rPr>
          <w:sz w:val="22"/>
          <w:szCs w:val="22"/>
        </w:rPr>
      </w:pPr>
      <w:r w:rsidRPr="006C7D76">
        <w:rPr>
          <w:spacing w:val="-2"/>
          <w:sz w:val="22"/>
          <w:szCs w:val="22"/>
        </w:rPr>
        <w:t>B</w:t>
      </w:r>
      <w:r w:rsidRPr="006C7D76">
        <w:rPr>
          <w:sz w:val="22"/>
          <w:szCs w:val="22"/>
        </w:rPr>
        <w:t>e</w:t>
      </w:r>
      <w:r w:rsidRPr="006C7D76">
        <w:rPr>
          <w:spacing w:val="-1"/>
          <w:sz w:val="22"/>
          <w:szCs w:val="22"/>
        </w:rPr>
        <w:t xml:space="preserve"> </w:t>
      </w:r>
      <w:r w:rsidRPr="006C7D76">
        <w:rPr>
          <w:sz w:val="22"/>
          <w:szCs w:val="22"/>
        </w:rPr>
        <w:t>a</w:t>
      </w:r>
      <w:r w:rsidRPr="006C7D76">
        <w:rPr>
          <w:spacing w:val="1"/>
          <w:sz w:val="22"/>
          <w:szCs w:val="22"/>
        </w:rPr>
        <w:t xml:space="preserve"> </w:t>
      </w:r>
      <w:r w:rsidRPr="006C7D76">
        <w:rPr>
          <w:sz w:val="22"/>
          <w:szCs w:val="22"/>
        </w:rPr>
        <w:t>r</w:t>
      </w:r>
      <w:r w:rsidRPr="006C7D76">
        <w:rPr>
          <w:spacing w:val="-2"/>
          <w:sz w:val="22"/>
          <w:szCs w:val="22"/>
        </w:rPr>
        <w:t>e</w:t>
      </w:r>
      <w:r w:rsidRPr="006C7D76">
        <w:rPr>
          <w:sz w:val="22"/>
          <w:szCs w:val="22"/>
        </w:rPr>
        <w:t>sident of</w:t>
      </w:r>
      <w:r w:rsidRPr="006C7D76">
        <w:rPr>
          <w:spacing w:val="2"/>
          <w:sz w:val="22"/>
          <w:szCs w:val="22"/>
        </w:rPr>
        <w:t xml:space="preserve"> </w:t>
      </w:r>
      <w:r w:rsidRPr="006C7D76">
        <w:rPr>
          <w:spacing w:val="-1"/>
          <w:sz w:val="22"/>
          <w:szCs w:val="22"/>
        </w:rPr>
        <w:t>a</w:t>
      </w:r>
      <w:r w:rsidRPr="006C7D76">
        <w:rPr>
          <w:sz w:val="22"/>
          <w:szCs w:val="22"/>
        </w:rPr>
        <w:t>n E</w:t>
      </w:r>
      <w:r w:rsidRPr="006C7D76">
        <w:rPr>
          <w:spacing w:val="-1"/>
          <w:sz w:val="22"/>
          <w:szCs w:val="22"/>
        </w:rPr>
        <w:t>a</w:t>
      </w:r>
      <w:r w:rsidRPr="006C7D76">
        <w:rPr>
          <w:sz w:val="22"/>
          <w:szCs w:val="22"/>
        </w:rPr>
        <w:t>st</w:t>
      </w:r>
      <w:r w:rsidRPr="006C7D76">
        <w:rPr>
          <w:spacing w:val="3"/>
          <w:sz w:val="22"/>
          <w:szCs w:val="22"/>
        </w:rPr>
        <w:t xml:space="preserve"> </w:t>
      </w:r>
      <w:r w:rsidRPr="006C7D76">
        <w:rPr>
          <w:sz w:val="22"/>
          <w:szCs w:val="22"/>
        </w:rPr>
        <w:t>V</w:t>
      </w:r>
      <w:r w:rsidRPr="006C7D76">
        <w:rPr>
          <w:spacing w:val="-1"/>
          <w:sz w:val="22"/>
          <w:szCs w:val="22"/>
        </w:rPr>
        <w:t>a</w:t>
      </w:r>
      <w:r w:rsidRPr="006C7D76">
        <w:rPr>
          <w:sz w:val="22"/>
          <w:szCs w:val="22"/>
        </w:rPr>
        <w:t>l</w:t>
      </w:r>
      <w:r w:rsidRPr="006C7D76">
        <w:rPr>
          <w:spacing w:val="1"/>
          <w:sz w:val="22"/>
          <w:szCs w:val="22"/>
        </w:rPr>
        <w:t>l</w:t>
      </w:r>
      <w:r w:rsidRPr="006C7D76">
        <w:rPr>
          <w:spacing w:val="4"/>
          <w:sz w:val="22"/>
          <w:szCs w:val="22"/>
        </w:rPr>
        <w:t>e</w:t>
      </w:r>
      <w:r w:rsidRPr="006C7D76">
        <w:rPr>
          <w:sz w:val="22"/>
          <w:szCs w:val="22"/>
        </w:rPr>
        <w:t>y</w:t>
      </w:r>
      <w:r w:rsidRPr="006C7D76">
        <w:rPr>
          <w:spacing w:val="-5"/>
          <w:sz w:val="22"/>
          <w:szCs w:val="22"/>
        </w:rPr>
        <w:t xml:space="preserve"> </w:t>
      </w:r>
      <w:r w:rsidRPr="006C7D76">
        <w:rPr>
          <w:spacing w:val="-1"/>
          <w:sz w:val="22"/>
          <w:szCs w:val="22"/>
        </w:rPr>
        <w:t>c</w:t>
      </w:r>
      <w:r w:rsidRPr="006C7D76">
        <w:rPr>
          <w:sz w:val="22"/>
          <w:szCs w:val="22"/>
        </w:rPr>
        <w:t>om</w:t>
      </w:r>
      <w:r w:rsidRPr="006C7D76">
        <w:rPr>
          <w:spacing w:val="1"/>
          <w:sz w:val="22"/>
          <w:szCs w:val="22"/>
        </w:rPr>
        <w:t>m</w:t>
      </w:r>
      <w:r w:rsidRPr="006C7D76">
        <w:rPr>
          <w:sz w:val="22"/>
          <w:szCs w:val="22"/>
        </w:rPr>
        <w:t>uni</w:t>
      </w:r>
      <w:r w:rsidRPr="006C7D76">
        <w:rPr>
          <w:spacing w:val="3"/>
          <w:sz w:val="22"/>
          <w:szCs w:val="22"/>
        </w:rPr>
        <w:t>t</w:t>
      </w:r>
      <w:r w:rsidRPr="006C7D76">
        <w:rPr>
          <w:sz w:val="22"/>
          <w:szCs w:val="22"/>
        </w:rPr>
        <w:t xml:space="preserve">y </w:t>
      </w:r>
      <w:r w:rsidRPr="006C7D76">
        <w:rPr>
          <w:spacing w:val="-1"/>
          <w:sz w:val="22"/>
          <w:szCs w:val="22"/>
        </w:rPr>
        <w:t>a</w:t>
      </w:r>
      <w:r w:rsidRPr="006C7D76">
        <w:rPr>
          <w:sz w:val="22"/>
          <w:szCs w:val="22"/>
        </w:rPr>
        <w:t xml:space="preserve">t </w:t>
      </w:r>
      <w:r w:rsidR="00CD5874">
        <w:rPr>
          <w:sz w:val="22"/>
          <w:szCs w:val="22"/>
        </w:rPr>
        <w:t xml:space="preserve">the </w:t>
      </w:r>
      <w:r w:rsidRPr="006C7D76">
        <w:rPr>
          <w:spacing w:val="1"/>
          <w:sz w:val="22"/>
          <w:szCs w:val="22"/>
        </w:rPr>
        <w:t>t</w:t>
      </w:r>
      <w:r w:rsidRPr="006C7D76">
        <w:rPr>
          <w:sz w:val="22"/>
          <w:szCs w:val="22"/>
        </w:rPr>
        <w:t>i</w:t>
      </w:r>
      <w:r w:rsidRPr="006C7D76">
        <w:rPr>
          <w:spacing w:val="1"/>
          <w:sz w:val="22"/>
          <w:szCs w:val="22"/>
        </w:rPr>
        <w:t>m</w:t>
      </w:r>
      <w:r w:rsidRPr="006C7D76">
        <w:rPr>
          <w:sz w:val="22"/>
          <w:szCs w:val="22"/>
        </w:rPr>
        <w:t>e</w:t>
      </w:r>
      <w:r w:rsidRPr="006C7D76">
        <w:rPr>
          <w:spacing w:val="-1"/>
          <w:sz w:val="22"/>
          <w:szCs w:val="22"/>
        </w:rPr>
        <w:t xml:space="preserve"> </w:t>
      </w:r>
      <w:r w:rsidRPr="006C7D76">
        <w:rPr>
          <w:sz w:val="22"/>
          <w:szCs w:val="22"/>
        </w:rPr>
        <w:t xml:space="preserve">of </w:t>
      </w:r>
      <w:r w:rsidRPr="006C7D76">
        <w:rPr>
          <w:spacing w:val="-2"/>
          <w:sz w:val="22"/>
          <w:szCs w:val="22"/>
        </w:rPr>
        <w:t>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t</w:t>
      </w:r>
      <w:r w:rsidRPr="006C7D76">
        <w:rPr>
          <w:spacing w:val="1"/>
          <w:sz w:val="22"/>
          <w:szCs w:val="22"/>
        </w:rPr>
        <w:t>i</w:t>
      </w:r>
      <w:r w:rsidRPr="006C7D76">
        <w:rPr>
          <w:sz w:val="22"/>
          <w:szCs w:val="22"/>
        </w:rPr>
        <w:t xml:space="preserve">on </w:t>
      </w:r>
      <w:r w:rsidRPr="006C7D76">
        <w:rPr>
          <w:spacing w:val="-1"/>
          <w:sz w:val="22"/>
          <w:szCs w:val="22"/>
        </w:rPr>
        <w:t>a</w:t>
      </w:r>
      <w:r w:rsidRPr="006C7D76">
        <w:rPr>
          <w:sz w:val="22"/>
          <w:szCs w:val="22"/>
        </w:rPr>
        <w:t>nd</w:t>
      </w:r>
      <w:r w:rsidRPr="006C7D76">
        <w:rPr>
          <w:spacing w:val="2"/>
          <w:sz w:val="22"/>
          <w:szCs w:val="22"/>
        </w:rPr>
        <w:t xml:space="preserve"> </w:t>
      </w:r>
      <w:r w:rsidRPr="006C7D76">
        <w:rPr>
          <w:spacing w:val="-1"/>
          <w:sz w:val="22"/>
          <w:szCs w:val="22"/>
        </w:rPr>
        <w:t>c</w:t>
      </w:r>
      <w:r w:rsidRPr="006C7D76">
        <w:rPr>
          <w:sz w:val="22"/>
          <w:szCs w:val="22"/>
        </w:rPr>
        <w:t>ont</w:t>
      </w:r>
      <w:r w:rsidRPr="006C7D76">
        <w:rPr>
          <w:spacing w:val="1"/>
          <w:sz w:val="22"/>
          <w:szCs w:val="22"/>
        </w:rPr>
        <w:t>i</w:t>
      </w:r>
      <w:r w:rsidRPr="006C7D76">
        <w:rPr>
          <w:sz w:val="22"/>
          <w:szCs w:val="22"/>
        </w:rPr>
        <w:t>nuous</w:t>
      </w:r>
      <w:r w:rsidRPr="006C7D76">
        <w:rPr>
          <w:spacing w:val="3"/>
          <w:sz w:val="22"/>
          <w:szCs w:val="22"/>
        </w:rPr>
        <w:t>l</w:t>
      </w:r>
      <w:r w:rsidRPr="006C7D76">
        <w:rPr>
          <w:sz w:val="22"/>
          <w:szCs w:val="22"/>
        </w:rPr>
        <w:t>y</w:t>
      </w:r>
      <w:r w:rsidRPr="006C7D76">
        <w:rPr>
          <w:spacing w:val="-5"/>
          <w:sz w:val="22"/>
          <w:szCs w:val="22"/>
        </w:rPr>
        <w:t xml:space="preserve"> </w:t>
      </w:r>
      <w:r w:rsidRPr="006C7D76">
        <w:rPr>
          <w:sz w:val="22"/>
          <w:szCs w:val="22"/>
        </w:rPr>
        <w:t xml:space="preserve">while </w:t>
      </w:r>
      <w:r w:rsidRPr="006C7D76">
        <w:rPr>
          <w:spacing w:val="-1"/>
          <w:sz w:val="22"/>
          <w:szCs w:val="22"/>
        </w:rPr>
        <w:t>f</w:t>
      </w:r>
      <w:r w:rsidRPr="006C7D76">
        <w:rPr>
          <w:sz w:val="22"/>
          <w:szCs w:val="22"/>
        </w:rPr>
        <w:t>un</w:t>
      </w:r>
      <w:r w:rsidRPr="006C7D76">
        <w:rPr>
          <w:spacing w:val="2"/>
          <w:sz w:val="22"/>
          <w:szCs w:val="22"/>
        </w:rPr>
        <w:t>d</w:t>
      </w:r>
      <w:r w:rsidRPr="006C7D76">
        <w:rPr>
          <w:spacing w:val="-1"/>
          <w:sz w:val="22"/>
          <w:szCs w:val="22"/>
        </w:rPr>
        <w:t>e</w:t>
      </w:r>
      <w:r w:rsidRPr="006C7D76">
        <w:rPr>
          <w:spacing w:val="3"/>
          <w:sz w:val="22"/>
          <w:szCs w:val="22"/>
        </w:rPr>
        <w:t>d</w:t>
      </w:r>
      <w:r w:rsidRPr="006C7D76">
        <w:rPr>
          <w:sz w:val="22"/>
          <w:szCs w:val="22"/>
        </w:rPr>
        <w:t>.</w:t>
      </w:r>
      <w:r w:rsidR="00246E31" w:rsidRPr="006C7D76">
        <w:rPr>
          <w:sz w:val="22"/>
          <w:szCs w:val="22"/>
        </w:rPr>
        <w:t xml:space="preserve"> </w:t>
      </w:r>
      <w:r w:rsidRPr="006C7D76">
        <w:rPr>
          <w:spacing w:val="-1"/>
          <w:sz w:val="22"/>
          <w:szCs w:val="22"/>
        </w:rPr>
        <w:t>F</w:t>
      </w:r>
      <w:r w:rsidRPr="006C7D76">
        <w:rPr>
          <w:sz w:val="22"/>
          <w:szCs w:val="22"/>
        </w:rPr>
        <w:t>or the</w:t>
      </w:r>
      <w:r w:rsidRPr="006C7D76">
        <w:rPr>
          <w:spacing w:val="-1"/>
          <w:sz w:val="22"/>
          <w:szCs w:val="22"/>
        </w:rPr>
        <w:t xml:space="preserve"> </w:t>
      </w:r>
      <w:r w:rsidRPr="006C7D76">
        <w:rPr>
          <w:sz w:val="22"/>
          <w:szCs w:val="22"/>
        </w:rPr>
        <w:t>pur</w:t>
      </w:r>
      <w:r w:rsidRPr="006C7D76">
        <w:rPr>
          <w:spacing w:val="-1"/>
          <w:sz w:val="22"/>
          <w:szCs w:val="22"/>
        </w:rPr>
        <w:t>p</w:t>
      </w:r>
      <w:r w:rsidRPr="006C7D76">
        <w:rPr>
          <w:sz w:val="22"/>
          <w:szCs w:val="22"/>
        </w:rPr>
        <w:t>o</w:t>
      </w:r>
      <w:r w:rsidRPr="006C7D76">
        <w:rPr>
          <w:spacing w:val="2"/>
          <w:sz w:val="22"/>
          <w:szCs w:val="22"/>
        </w:rPr>
        <w:t>s</w:t>
      </w:r>
      <w:r w:rsidRPr="006C7D76">
        <w:rPr>
          <w:spacing w:val="-1"/>
          <w:sz w:val="22"/>
          <w:szCs w:val="22"/>
        </w:rPr>
        <w:t>e</w:t>
      </w:r>
      <w:r w:rsidRPr="006C7D76">
        <w:rPr>
          <w:sz w:val="22"/>
          <w:szCs w:val="22"/>
        </w:rPr>
        <w:t>s of this pro</w:t>
      </w:r>
      <w:r w:rsidRPr="006C7D76">
        <w:rPr>
          <w:spacing w:val="-1"/>
          <w:sz w:val="22"/>
          <w:szCs w:val="22"/>
        </w:rPr>
        <w:t>g</w:t>
      </w:r>
      <w:r w:rsidRPr="006C7D76">
        <w:rPr>
          <w:sz w:val="22"/>
          <w:szCs w:val="22"/>
        </w:rPr>
        <w:t>r</w:t>
      </w:r>
      <w:r w:rsidRPr="006C7D76">
        <w:rPr>
          <w:spacing w:val="-2"/>
          <w:sz w:val="22"/>
          <w:szCs w:val="22"/>
        </w:rPr>
        <w:t>a</w:t>
      </w:r>
      <w:r w:rsidRPr="006C7D76">
        <w:rPr>
          <w:sz w:val="22"/>
          <w:szCs w:val="22"/>
        </w:rPr>
        <w:t xml:space="preserve">m </w:t>
      </w:r>
      <w:r w:rsidRPr="006C7D76">
        <w:rPr>
          <w:spacing w:val="1"/>
          <w:sz w:val="22"/>
          <w:szCs w:val="22"/>
        </w:rPr>
        <w:t>t</w:t>
      </w:r>
      <w:r w:rsidRPr="006C7D76">
        <w:rPr>
          <w:sz w:val="22"/>
          <w:szCs w:val="22"/>
        </w:rPr>
        <w:t>he</w:t>
      </w:r>
      <w:r w:rsidRPr="006C7D76">
        <w:rPr>
          <w:spacing w:val="-1"/>
          <w:sz w:val="22"/>
          <w:szCs w:val="22"/>
        </w:rPr>
        <w:t xml:space="preserve"> </w:t>
      </w:r>
      <w:r w:rsidRPr="006C7D76">
        <w:rPr>
          <w:sz w:val="22"/>
          <w:szCs w:val="22"/>
        </w:rPr>
        <w:t>E</w:t>
      </w:r>
      <w:r w:rsidRPr="006C7D76">
        <w:rPr>
          <w:spacing w:val="-1"/>
          <w:sz w:val="22"/>
          <w:szCs w:val="22"/>
        </w:rPr>
        <w:t>a</w:t>
      </w:r>
      <w:r w:rsidRPr="006C7D76">
        <w:rPr>
          <w:sz w:val="22"/>
          <w:szCs w:val="22"/>
        </w:rPr>
        <w:t xml:space="preserve">st </w:t>
      </w:r>
      <w:r w:rsidRPr="006C7D76">
        <w:rPr>
          <w:spacing w:val="2"/>
          <w:sz w:val="22"/>
          <w:szCs w:val="22"/>
        </w:rPr>
        <w:t>V</w:t>
      </w:r>
      <w:r w:rsidRPr="006C7D76">
        <w:rPr>
          <w:spacing w:val="-1"/>
          <w:sz w:val="22"/>
          <w:szCs w:val="22"/>
        </w:rPr>
        <w:t>a</w:t>
      </w:r>
      <w:r w:rsidRPr="006C7D76">
        <w:rPr>
          <w:sz w:val="22"/>
          <w:szCs w:val="22"/>
        </w:rPr>
        <w:t>l</w:t>
      </w:r>
      <w:r w:rsidRPr="006C7D76">
        <w:rPr>
          <w:spacing w:val="1"/>
          <w:sz w:val="22"/>
          <w:szCs w:val="22"/>
        </w:rPr>
        <w:t>l</w:t>
      </w:r>
      <w:r w:rsidRPr="006C7D76">
        <w:rPr>
          <w:spacing w:val="4"/>
          <w:sz w:val="22"/>
          <w:szCs w:val="22"/>
        </w:rPr>
        <w:t>e</w:t>
      </w:r>
      <w:r w:rsidRPr="006C7D76">
        <w:rPr>
          <w:sz w:val="22"/>
          <w:szCs w:val="22"/>
        </w:rPr>
        <w:t>y</w:t>
      </w:r>
      <w:r w:rsidRPr="006C7D76">
        <w:rPr>
          <w:spacing w:val="-5"/>
          <w:sz w:val="22"/>
          <w:szCs w:val="22"/>
        </w:rPr>
        <w:t xml:space="preserve"> </w:t>
      </w:r>
      <w:r w:rsidRPr="006C7D76">
        <w:rPr>
          <w:spacing w:val="1"/>
          <w:sz w:val="22"/>
          <w:szCs w:val="22"/>
        </w:rPr>
        <w:t>c</w:t>
      </w:r>
      <w:r w:rsidRPr="006C7D76">
        <w:rPr>
          <w:sz w:val="22"/>
          <w:szCs w:val="22"/>
        </w:rPr>
        <w:t>onsists</w:t>
      </w:r>
      <w:r w:rsidRPr="006C7D76">
        <w:rPr>
          <w:spacing w:val="1"/>
          <w:sz w:val="22"/>
          <w:szCs w:val="22"/>
        </w:rPr>
        <w:t xml:space="preserve"> </w:t>
      </w:r>
      <w:r w:rsidRPr="006C7D76">
        <w:rPr>
          <w:sz w:val="22"/>
          <w:szCs w:val="22"/>
        </w:rPr>
        <w:t xml:space="preserve">of </w:t>
      </w:r>
      <w:r w:rsidR="00815AC2">
        <w:rPr>
          <w:sz w:val="22"/>
          <w:szCs w:val="22"/>
        </w:rPr>
        <w:t xml:space="preserve">Scottsdale, Fountain Hills, </w:t>
      </w:r>
      <w:r w:rsidRPr="006C7D76">
        <w:rPr>
          <w:spacing w:val="-1"/>
          <w:sz w:val="22"/>
          <w:szCs w:val="22"/>
        </w:rPr>
        <w:t>Te</w:t>
      </w:r>
      <w:r w:rsidRPr="006C7D76">
        <w:rPr>
          <w:sz w:val="22"/>
          <w:szCs w:val="22"/>
        </w:rPr>
        <w:t>mpe, M</w:t>
      </w:r>
      <w:r w:rsidRPr="006C7D76">
        <w:rPr>
          <w:spacing w:val="-1"/>
          <w:sz w:val="22"/>
          <w:szCs w:val="22"/>
        </w:rPr>
        <w:t>e</w:t>
      </w:r>
      <w:r w:rsidRPr="006C7D76">
        <w:rPr>
          <w:sz w:val="22"/>
          <w:szCs w:val="22"/>
        </w:rPr>
        <w:t>s</w:t>
      </w:r>
      <w:r w:rsidRPr="006C7D76">
        <w:rPr>
          <w:spacing w:val="-1"/>
          <w:sz w:val="22"/>
          <w:szCs w:val="22"/>
        </w:rPr>
        <w:t>a</w:t>
      </w:r>
      <w:r w:rsidRPr="006C7D76">
        <w:rPr>
          <w:sz w:val="22"/>
          <w:szCs w:val="22"/>
        </w:rPr>
        <w:t>,</w:t>
      </w:r>
      <w:r w:rsidRPr="006C7D76">
        <w:rPr>
          <w:spacing w:val="2"/>
          <w:sz w:val="22"/>
          <w:szCs w:val="22"/>
        </w:rPr>
        <w:t xml:space="preserve"> </w:t>
      </w:r>
      <w:r w:rsidRPr="006C7D76">
        <w:rPr>
          <w:sz w:val="22"/>
          <w:szCs w:val="22"/>
        </w:rPr>
        <w:t>Ch</w:t>
      </w:r>
      <w:r w:rsidRPr="006C7D76">
        <w:rPr>
          <w:spacing w:val="-1"/>
          <w:sz w:val="22"/>
          <w:szCs w:val="22"/>
        </w:rPr>
        <w:t>a</w:t>
      </w:r>
      <w:r w:rsidRPr="006C7D76">
        <w:rPr>
          <w:sz w:val="22"/>
          <w:szCs w:val="22"/>
        </w:rPr>
        <w:t>ndle</w:t>
      </w:r>
      <w:r w:rsidRPr="006C7D76">
        <w:rPr>
          <w:spacing w:val="-1"/>
          <w:sz w:val="22"/>
          <w:szCs w:val="22"/>
        </w:rPr>
        <w:t>r</w:t>
      </w:r>
      <w:r w:rsidRPr="006C7D76">
        <w:rPr>
          <w:sz w:val="22"/>
          <w:szCs w:val="22"/>
        </w:rPr>
        <w:t>, Gilbe</w:t>
      </w:r>
      <w:r w:rsidRPr="006C7D76">
        <w:rPr>
          <w:spacing w:val="-1"/>
          <w:sz w:val="22"/>
          <w:szCs w:val="22"/>
        </w:rPr>
        <w:t>r</w:t>
      </w:r>
      <w:r w:rsidRPr="006C7D76">
        <w:rPr>
          <w:sz w:val="22"/>
          <w:szCs w:val="22"/>
        </w:rPr>
        <w:t>t, Qu</w:t>
      </w:r>
      <w:r w:rsidRPr="006C7D76">
        <w:rPr>
          <w:spacing w:val="-1"/>
          <w:sz w:val="22"/>
          <w:szCs w:val="22"/>
        </w:rPr>
        <w:t>ee</w:t>
      </w:r>
      <w:r w:rsidRPr="006C7D76">
        <w:rPr>
          <w:sz w:val="22"/>
          <w:szCs w:val="22"/>
        </w:rPr>
        <w:t>n Cre</w:t>
      </w:r>
      <w:r w:rsidRPr="006C7D76">
        <w:rPr>
          <w:spacing w:val="-1"/>
          <w:sz w:val="22"/>
          <w:szCs w:val="22"/>
        </w:rPr>
        <w:t>e</w:t>
      </w:r>
      <w:r w:rsidRPr="006C7D76">
        <w:rPr>
          <w:sz w:val="22"/>
          <w:szCs w:val="22"/>
        </w:rPr>
        <w:t xml:space="preserve">k, </w:t>
      </w:r>
      <w:r w:rsidR="00246E31" w:rsidRPr="006C7D76">
        <w:rPr>
          <w:sz w:val="22"/>
          <w:szCs w:val="22"/>
        </w:rPr>
        <w:t xml:space="preserve">San Tan Valley, </w:t>
      </w:r>
      <w:r w:rsidRPr="006C7D76">
        <w:rPr>
          <w:sz w:val="22"/>
          <w:szCs w:val="22"/>
        </w:rPr>
        <w:t>Ap</w:t>
      </w:r>
      <w:r w:rsidRPr="006C7D76">
        <w:rPr>
          <w:spacing w:val="1"/>
          <w:sz w:val="22"/>
          <w:szCs w:val="22"/>
        </w:rPr>
        <w:t>a</w:t>
      </w:r>
      <w:r w:rsidRPr="006C7D76">
        <w:rPr>
          <w:spacing w:val="-1"/>
          <w:sz w:val="22"/>
          <w:szCs w:val="22"/>
        </w:rPr>
        <w:t>c</w:t>
      </w:r>
      <w:r w:rsidRPr="006C7D76">
        <w:rPr>
          <w:sz w:val="22"/>
          <w:szCs w:val="22"/>
        </w:rPr>
        <w:t>he</w:t>
      </w:r>
      <w:r w:rsidRPr="006C7D76">
        <w:rPr>
          <w:spacing w:val="-1"/>
          <w:sz w:val="22"/>
          <w:szCs w:val="22"/>
        </w:rPr>
        <w:t xml:space="preserve"> </w:t>
      </w:r>
      <w:r w:rsidRPr="006C7D76">
        <w:rPr>
          <w:spacing w:val="2"/>
          <w:sz w:val="22"/>
          <w:szCs w:val="22"/>
        </w:rPr>
        <w:t>J</w:t>
      </w:r>
      <w:r w:rsidRPr="006C7D76">
        <w:rPr>
          <w:sz w:val="22"/>
          <w:szCs w:val="22"/>
        </w:rPr>
        <w:t>un</w:t>
      </w:r>
      <w:r w:rsidRPr="006C7D76">
        <w:rPr>
          <w:spacing w:val="-1"/>
          <w:sz w:val="22"/>
          <w:szCs w:val="22"/>
        </w:rPr>
        <w:t>c</w:t>
      </w:r>
      <w:r w:rsidRPr="006C7D76">
        <w:rPr>
          <w:sz w:val="22"/>
          <w:szCs w:val="22"/>
        </w:rPr>
        <w:t>t</w:t>
      </w:r>
      <w:r w:rsidRPr="006C7D76">
        <w:rPr>
          <w:spacing w:val="1"/>
          <w:sz w:val="22"/>
          <w:szCs w:val="22"/>
        </w:rPr>
        <w:t>i</w:t>
      </w:r>
      <w:r w:rsidRPr="006C7D76">
        <w:rPr>
          <w:sz w:val="22"/>
          <w:szCs w:val="22"/>
        </w:rPr>
        <w:t xml:space="preserve">on, </w:t>
      </w:r>
      <w:r w:rsidRPr="006C7D76">
        <w:rPr>
          <w:spacing w:val="-1"/>
          <w:sz w:val="22"/>
          <w:szCs w:val="22"/>
        </w:rPr>
        <w:t>a</w:t>
      </w:r>
      <w:r w:rsidRPr="006C7D76">
        <w:rPr>
          <w:sz w:val="22"/>
          <w:szCs w:val="22"/>
        </w:rPr>
        <w:t>nd uni</w:t>
      </w:r>
      <w:r w:rsidRPr="006C7D76">
        <w:rPr>
          <w:spacing w:val="2"/>
          <w:sz w:val="22"/>
          <w:szCs w:val="22"/>
        </w:rPr>
        <w:t>n</w:t>
      </w:r>
      <w:r w:rsidRPr="006C7D76">
        <w:rPr>
          <w:spacing w:val="-1"/>
          <w:sz w:val="22"/>
          <w:szCs w:val="22"/>
        </w:rPr>
        <w:t>c</w:t>
      </w:r>
      <w:r w:rsidRPr="006C7D76">
        <w:rPr>
          <w:sz w:val="22"/>
          <w:szCs w:val="22"/>
        </w:rPr>
        <w:t>orpo</w:t>
      </w:r>
      <w:r w:rsidRPr="006C7D76">
        <w:rPr>
          <w:spacing w:val="1"/>
          <w:sz w:val="22"/>
          <w:szCs w:val="22"/>
        </w:rPr>
        <w:t>r</w:t>
      </w:r>
      <w:r w:rsidRPr="006C7D76">
        <w:rPr>
          <w:spacing w:val="-1"/>
          <w:sz w:val="22"/>
          <w:szCs w:val="22"/>
        </w:rPr>
        <w:t>a</w:t>
      </w:r>
      <w:r w:rsidRPr="006C7D76">
        <w:rPr>
          <w:sz w:val="22"/>
          <w:szCs w:val="22"/>
        </w:rPr>
        <w:t xml:space="preserve">ted </w:t>
      </w:r>
      <w:r w:rsidRPr="006C7D76">
        <w:rPr>
          <w:spacing w:val="-1"/>
          <w:sz w:val="22"/>
          <w:szCs w:val="22"/>
        </w:rPr>
        <w:t>a</w:t>
      </w:r>
      <w:r w:rsidRPr="006C7D76">
        <w:rPr>
          <w:sz w:val="22"/>
          <w:szCs w:val="22"/>
        </w:rPr>
        <w:t>re</w:t>
      </w:r>
      <w:r w:rsidRPr="006C7D76">
        <w:rPr>
          <w:spacing w:val="-1"/>
          <w:sz w:val="22"/>
          <w:szCs w:val="22"/>
        </w:rPr>
        <w:t>a</w:t>
      </w:r>
      <w:r w:rsidRPr="006C7D76">
        <w:rPr>
          <w:sz w:val="22"/>
          <w:szCs w:val="22"/>
        </w:rPr>
        <w:t>s with</w:t>
      </w:r>
      <w:r w:rsidRPr="006C7D76">
        <w:rPr>
          <w:spacing w:val="1"/>
          <w:sz w:val="22"/>
          <w:szCs w:val="22"/>
        </w:rPr>
        <w:t>i</w:t>
      </w:r>
      <w:r w:rsidRPr="006C7D76">
        <w:rPr>
          <w:sz w:val="22"/>
          <w:szCs w:val="22"/>
        </w:rPr>
        <w:t>n these</w:t>
      </w:r>
      <w:r w:rsidRPr="006C7D76">
        <w:rPr>
          <w:spacing w:val="-1"/>
          <w:sz w:val="22"/>
          <w:szCs w:val="22"/>
        </w:rPr>
        <w:t xml:space="preserve"> c</w:t>
      </w:r>
      <w:r w:rsidRPr="006C7D76">
        <w:rPr>
          <w:spacing w:val="2"/>
          <w:sz w:val="22"/>
          <w:szCs w:val="22"/>
        </w:rPr>
        <w:t>o</w:t>
      </w:r>
      <w:r w:rsidRPr="006C7D76">
        <w:rPr>
          <w:sz w:val="22"/>
          <w:szCs w:val="22"/>
        </w:rPr>
        <w:t>m</w:t>
      </w:r>
      <w:r w:rsidRPr="006C7D76">
        <w:rPr>
          <w:spacing w:val="1"/>
          <w:sz w:val="22"/>
          <w:szCs w:val="22"/>
        </w:rPr>
        <w:t>m</w:t>
      </w:r>
      <w:r w:rsidRPr="006C7D76">
        <w:rPr>
          <w:sz w:val="22"/>
          <w:szCs w:val="22"/>
        </w:rPr>
        <w:t>uni</w:t>
      </w:r>
      <w:r w:rsidRPr="006C7D76">
        <w:rPr>
          <w:spacing w:val="3"/>
          <w:sz w:val="22"/>
          <w:szCs w:val="22"/>
        </w:rPr>
        <w:t>t</w:t>
      </w:r>
      <w:r w:rsidRPr="006C7D76">
        <w:rPr>
          <w:sz w:val="22"/>
          <w:szCs w:val="22"/>
        </w:rPr>
        <w:t>y</w:t>
      </w:r>
      <w:r w:rsidRPr="006C7D76">
        <w:rPr>
          <w:spacing w:val="-7"/>
          <w:sz w:val="22"/>
          <w:szCs w:val="22"/>
        </w:rPr>
        <w:t xml:space="preserve"> </w:t>
      </w:r>
      <w:r w:rsidRPr="006C7D76">
        <w:rPr>
          <w:sz w:val="22"/>
          <w:szCs w:val="22"/>
        </w:rPr>
        <w:t>boun</w:t>
      </w:r>
      <w:r w:rsidRPr="006C7D76">
        <w:rPr>
          <w:spacing w:val="2"/>
          <w:sz w:val="22"/>
          <w:szCs w:val="22"/>
        </w:rPr>
        <w:t>d</w:t>
      </w:r>
      <w:r w:rsidRPr="006C7D76">
        <w:rPr>
          <w:spacing w:val="-1"/>
          <w:sz w:val="22"/>
          <w:szCs w:val="22"/>
        </w:rPr>
        <w:t>a</w:t>
      </w:r>
      <w:r w:rsidRPr="006C7D76">
        <w:rPr>
          <w:sz w:val="22"/>
          <w:szCs w:val="22"/>
        </w:rPr>
        <w:t>ri</w:t>
      </w:r>
      <w:r w:rsidRPr="006C7D76">
        <w:rPr>
          <w:spacing w:val="-1"/>
          <w:sz w:val="22"/>
          <w:szCs w:val="22"/>
        </w:rPr>
        <w:t>e</w:t>
      </w:r>
      <w:r w:rsidRPr="006C7D76">
        <w:rPr>
          <w:sz w:val="22"/>
          <w:szCs w:val="22"/>
        </w:rPr>
        <w:t>s.</w:t>
      </w:r>
    </w:p>
    <w:p w14:paraId="2067BEAA" w14:textId="77777777" w:rsidR="00177C42" w:rsidRPr="006C7D76" w:rsidRDefault="00482DB4" w:rsidP="006C7D76">
      <w:pPr>
        <w:pStyle w:val="ListParagraph"/>
        <w:numPr>
          <w:ilvl w:val="0"/>
          <w:numId w:val="2"/>
        </w:numPr>
        <w:tabs>
          <w:tab w:val="left" w:pos="880"/>
        </w:tabs>
        <w:ind w:right="108"/>
        <w:rPr>
          <w:sz w:val="22"/>
          <w:szCs w:val="22"/>
        </w:rPr>
      </w:pPr>
      <w:r w:rsidRPr="006C7D76">
        <w:rPr>
          <w:spacing w:val="-2"/>
          <w:sz w:val="22"/>
          <w:szCs w:val="22"/>
        </w:rPr>
        <w:t>B</w:t>
      </w:r>
      <w:r w:rsidRPr="006C7D76">
        <w:rPr>
          <w:sz w:val="22"/>
          <w:szCs w:val="22"/>
        </w:rPr>
        <w:t>e</w:t>
      </w:r>
      <w:r w:rsidRPr="006C7D76">
        <w:rPr>
          <w:spacing w:val="-1"/>
          <w:sz w:val="22"/>
          <w:szCs w:val="22"/>
        </w:rPr>
        <w:t xml:space="preserve"> e</w:t>
      </w:r>
      <w:r w:rsidRPr="006C7D76">
        <w:rPr>
          <w:spacing w:val="2"/>
          <w:sz w:val="22"/>
          <w:szCs w:val="22"/>
        </w:rPr>
        <w:t>n</w:t>
      </w:r>
      <w:r w:rsidRPr="006C7D76">
        <w:rPr>
          <w:sz w:val="22"/>
          <w:szCs w:val="22"/>
        </w:rPr>
        <w:t>roll</w:t>
      </w:r>
      <w:r w:rsidRPr="006C7D76">
        <w:rPr>
          <w:spacing w:val="-1"/>
          <w:sz w:val="22"/>
          <w:szCs w:val="22"/>
        </w:rPr>
        <w:t>e</w:t>
      </w:r>
      <w:r w:rsidRPr="006C7D76">
        <w:rPr>
          <w:sz w:val="22"/>
          <w:szCs w:val="22"/>
        </w:rPr>
        <w:t>d in, or h</w:t>
      </w:r>
      <w:r w:rsidRPr="006C7D76">
        <w:rPr>
          <w:spacing w:val="-1"/>
          <w:sz w:val="22"/>
          <w:szCs w:val="22"/>
        </w:rPr>
        <w:t>a</w:t>
      </w:r>
      <w:r w:rsidRPr="006C7D76">
        <w:rPr>
          <w:spacing w:val="2"/>
          <w:sz w:val="22"/>
          <w:szCs w:val="22"/>
        </w:rPr>
        <w:t>v</w:t>
      </w:r>
      <w:r w:rsidRPr="006C7D76">
        <w:rPr>
          <w:sz w:val="22"/>
          <w:szCs w:val="22"/>
        </w:rPr>
        <w:t>e</w:t>
      </w:r>
      <w:r w:rsidRPr="006C7D76">
        <w:rPr>
          <w:spacing w:val="-1"/>
          <w:sz w:val="22"/>
          <w:szCs w:val="22"/>
        </w:rPr>
        <w:t xml:space="preserve"> </w:t>
      </w:r>
      <w:r w:rsidRPr="006C7D76">
        <w:rPr>
          <w:spacing w:val="2"/>
          <w:sz w:val="22"/>
          <w:szCs w:val="22"/>
        </w:rPr>
        <w:t>b</w:t>
      </w:r>
      <w:r w:rsidRPr="006C7D76">
        <w:rPr>
          <w:spacing w:val="-1"/>
          <w:sz w:val="22"/>
          <w:szCs w:val="22"/>
        </w:rPr>
        <w:t>ee</w:t>
      </w:r>
      <w:r w:rsidRPr="006C7D76">
        <w:rPr>
          <w:sz w:val="22"/>
          <w:szCs w:val="22"/>
        </w:rPr>
        <w:t xml:space="preserve">n </w:t>
      </w:r>
      <w:r w:rsidRPr="006C7D76">
        <w:rPr>
          <w:spacing w:val="1"/>
          <w:sz w:val="22"/>
          <w:szCs w:val="22"/>
        </w:rPr>
        <w:t>a</w:t>
      </w:r>
      <w:r w:rsidRPr="006C7D76">
        <w:rPr>
          <w:spacing w:val="-1"/>
          <w:sz w:val="22"/>
          <w:szCs w:val="22"/>
        </w:rPr>
        <w:t>cce</w:t>
      </w:r>
      <w:r w:rsidRPr="006C7D76">
        <w:rPr>
          <w:sz w:val="22"/>
          <w:szCs w:val="22"/>
        </w:rPr>
        <w:t>p</w:t>
      </w:r>
      <w:r w:rsidRPr="006C7D76">
        <w:rPr>
          <w:spacing w:val="3"/>
          <w:sz w:val="22"/>
          <w:szCs w:val="22"/>
        </w:rPr>
        <w:t>t</w:t>
      </w:r>
      <w:r w:rsidRPr="006C7D76">
        <w:rPr>
          <w:spacing w:val="-1"/>
          <w:sz w:val="22"/>
          <w:szCs w:val="22"/>
        </w:rPr>
        <w:t>e</w:t>
      </w:r>
      <w:r w:rsidRPr="006C7D76">
        <w:rPr>
          <w:sz w:val="22"/>
          <w:szCs w:val="22"/>
        </w:rPr>
        <w:t>d to, a vo</w:t>
      </w:r>
      <w:r w:rsidRPr="006C7D76">
        <w:rPr>
          <w:spacing w:val="-1"/>
          <w:sz w:val="22"/>
          <w:szCs w:val="22"/>
        </w:rPr>
        <w:t>ca</w:t>
      </w:r>
      <w:r w:rsidRPr="006C7D76">
        <w:rPr>
          <w:sz w:val="22"/>
          <w:szCs w:val="22"/>
        </w:rPr>
        <w:t>t</w:t>
      </w:r>
      <w:r w:rsidRPr="006C7D76">
        <w:rPr>
          <w:spacing w:val="3"/>
          <w:sz w:val="22"/>
          <w:szCs w:val="22"/>
        </w:rPr>
        <w:t>i</w:t>
      </w:r>
      <w:r w:rsidRPr="006C7D76">
        <w:rPr>
          <w:sz w:val="22"/>
          <w:szCs w:val="22"/>
        </w:rPr>
        <w:t>on</w:t>
      </w:r>
      <w:r w:rsidRPr="006C7D76">
        <w:rPr>
          <w:spacing w:val="-1"/>
          <w:sz w:val="22"/>
          <w:szCs w:val="22"/>
        </w:rPr>
        <w:t>a</w:t>
      </w:r>
      <w:r w:rsidRPr="006C7D76">
        <w:rPr>
          <w:sz w:val="22"/>
          <w:szCs w:val="22"/>
        </w:rPr>
        <w:t>l</w:t>
      </w:r>
      <w:r w:rsidRPr="006C7D76">
        <w:rPr>
          <w:spacing w:val="1"/>
          <w:sz w:val="22"/>
          <w:szCs w:val="22"/>
        </w:rPr>
        <w:t>/</w:t>
      </w:r>
      <w:r w:rsidRPr="006C7D76">
        <w:rPr>
          <w:sz w:val="22"/>
          <w:szCs w:val="22"/>
        </w:rPr>
        <w:t>ski</w:t>
      </w:r>
      <w:r w:rsidRPr="006C7D76">
        <w:rPr>
          <w:spacing w:val="1"/>
          <w:sz w:val="22"/>
          <w:szCs w:val="22"/>
        </w:rPr>
        <w:t>l</w:t>
      </w:r>
      <w:r w:rsidRPr="006C7D76">
        <w:rPr>
          <w:sz w:val="22"/>
          <w:szCs w:val="22"/>
        </w:rPr>
        <w:t xml:space="preserve">ls </w:t>
      </w:r>
      <w:r w:rsidRPr="006C7D76">
        <w:rPr>
          <w:spacing w:val="1"/>
          <w:sz w:val="22"/>
          <w:szCs w:val="22"/>
        </w:rPr>
        <w:t>t</w:t>
      </w:r>
      <w:r w:rsidRPr="006C7D76">
        <w:rPr>
          <w:sz w:val="22"/>
          <w:szCs w:val="22"/>
        </w:rPr>
        <w:t>r</w:t>
      </w:r>
      <w:r w:rsidRPr="006C7D76">
        <w:rPr>
          <w:spacing w:val="-2"/>
          <w:sz w:val="22"/>
          <w:szCs w:val="22"/>
        </w:rPr>
        <w:t>a</w:t>
      </w:r>
      <w:r w:rsidRPr="006C7D76">
        <w:rPr>
          <w:sz w:val="22"/>
          <w:szCs w:val="22"/>
        </w:rPr>
        <w:t>in</w:t>
      </w:r>
      <w:r w:rsidRPr="006C7D76">
        <w:rPr>
          <w:spacing w:val="1"/>
          <w:sz w:val="22"/>
          <w:szCs w:val="22"/>
        </w:rPr>
        <w:t>i</w:t>
      </w:r>
      <w:r w:rsidRPr="006C7D76">
        <w:rPr>
          <w:sz w:val="22"/>
          <w:szCs w:val="22"/>
        </w:rPr>
        <w:t>ng</w:t>
      </w:r>
      <w:r w:rsidRPr="006C7D76">
        <w:rPr>
          <w:spacing w:val="-2"/>
          <w:sz w:val="22"/>
          <w:szCs w:val="22"/>
        </w:rPr>
        <w:t xml:space="preserve"> </w:t>
      </w:r>
      <w:r w:rsidRPr="006C7D76">
        <w:rPr>
          <w:sz w:val="22"/>
          <w:szCs w:val="22"/>
        </w:rPr>
        <w:t>p</w:t>
      </w:r>
      <w:r w:rsidRPr="006C7D76">
        <w:rPr>
          <w:spacing w:val="3"/>
          <w:sz w:val="22"/>
          <w:szCs w:val="22"/>
        </w:rPr>
        <w:t>r</w:t>
      </w:r>
      <w:r w:rsidRPr="006C7D76">
        <w:rPr>
          <w:spacing w:val="2"/>
          <w:sz w:val="22"/>
          <w:szCs w:val="22"/>
        </w:rPr>
        <w:t>o</w:t>
      </w:r>
      <w:r w:rsidRPr="006C7D76">
        <w:rPr>
          <w:spacing w:val="-2"/>
          <w:sz w:val="22"/>
          <w:szCs w:val="22"/>
        </w:rPr>
        <w:t>g</w:t>
      </w:r>
      <w:r w:rsidRPr="006C7D76">
        <w:rPr>
          <w:spacing w:val="1"/>
          <w:sz w:val="22"/>
          <w:szCs w:val="22"/>
        </w:rPr>
        <w:t>r</w:t>
      </w:r>
      <w:r w:rsidRPr="006C7D76">
        <w:rPr>
          <w:spacing w:val="-1"/>
          <w:sz w:val="22"/>
          <w:szCs w:val="22"/>
        </w:rPr>
        <w:t>a</w:t>
      </w:r>
      <w:r w:rsidRPr="006C7D76">
        <w:rPr>
          <w:sz w:val="22"/>
          <w:szCs w:val="22"/>
        </w:rPr>
        <w:t>m,</w:t>
      </w:r>
      <w:r w:rsidRPr="006C7D76">
        <w:rPr>
          <w:spacing w:val="1"/>
          <w:sz w:val="22"/>
          <w:szCs w:val="22"/>
        </w:rPr>
        <w:t xml:space="preserve"> </w:t>
      </w:r>
      <w:r w:rsidRPr="006C7D76">
        <w:rPr>
          <w:sz w:val="22"/>
          <w:szCs w:val="22"/>
        </w:rPr>
        <w:t>a</w:t>
      </w:r>
      <w:r w:rsidRPr="006C7D76">
        <w:rPr>
          <w:spacing w:val="-1"/>
          <w:sz w:val="22"/>
          <w:szCs w:val="22"/>
        </w:rPr>
        <w:t xml:space="preserve"> c</w:t>
      </w:r>
      <w:r w:rsidRPr="006C7D76">
        <w:rPr>
          <w:sz w:val="22"/>
          <w:szCs w:val="22"/>
        </w:rPr>
        <w:t>om</w:t>
      </w:r>
      <w:r w:rsidRPr="006C7D76">
        <w:rPr>
          <w:spacing w:val="1"/>
          <w:sz w:val="22"/>
          <w:szCs w:val="22"/>
        </w:rPr>
        <w:t>m</w:t>
      </w:r>
      <w:r w:rsidRPr="006C7D76">
        <w:rPr>
          <w:sz w:val="22"/>
          <w:szCs w:val="22"/>
        </w:rPr>
        <w:t>uni</w:t>
      </w:r>
      <w:r w:rsidRPr="006C7D76">
        <w:rPr>
          <w:spacing w:val="3"/>
          <w:sz w:val="22"/>
          <w:szCs w:val="22"/>
        </w:rPr>
        <w:t>t</w:t>
      </w:r>
      <w:r w:rsidRPr="006C7D76">
        <w:rPr>
          <w:sz w:val="22"/>
          <w:szCs w:val="22"/>
        </w:rPr>
        <w:t xml:space="preserve">y </w:t>
      </w:r>
      <w:r w:rsidRPr="006C7D76">
        <w:rPr>
          <w:spacing w:val="-1"/>
          <w:sz w:val="22"/>
          <w:szCs w:val="22"/>
        </w:rPr>
        <w:t>c</w:t>
      </w:r>
      <w:r w:rsidRPr="006C7D76">
        <w:rPr>
          <w:sz w:val="22"/>
          <w:szCs w:val="22"/>
        </w:rPr>
        <w:t>ol</w:t>
      </w:r>
      <w:r w:rsidRPr="006C7D76">
        <w:rPr>
          <w:spacing w:val="1"/>
          <w:sz w:val="22"/>
          <w:szCs w:val="22"/>
        </w:rPr>
        <w:t>l</w:t>
      </w:r>
      <w:r w:rsidRPr="006C7D76">
        <w:rPr>
          <w:spacing w:val="-1"/>
          <w:sz w:val="22"/>
          <w:szCs w:val="22"/>
        </w:rPr>
        <w:t>e</w:t>
      </w:r>
      <w:r w:rsidRPr="006C7D76">
        <w:rPr>
          <w:sz w:val="22"/>
          <w:szCs w:val="22"/>
        </w:rPr>
        <w:t>ge</w:t>
      </w:r>
      <w:r w:rsidRPr="006C7D76">
        <w:rPr>
          <w:spacing w:val="-1"/>
          <w:sz w:val="22"/>
          <w:szCs w:val="22"/>
        </w:rPr>
        <w:t xml:space="preserve"> </w:t>
      </w:r>
      <w:r w:rsidR="000E6C60" w:rsidRPr="006C7D76">
        <w:rPr>
          <w:spacing w:val="-1"/>
          <w:sz w:val="22"/>
          <w:szCs w:val="22"/>
        </w:rPr>
        <w:t xml:space="preserve">certificate or </w:t>
      </w:r>
      <w:proofErr w:type="gramStart"/>
      <w:r w:rsidRPr="006C7D76">
        <w:rPr>
          <w:spacing w:val="-1"/>
          <w:sz w:val="22"/>
          <w:szCs w:val="22"/>
        </w:rPr>
        <w:t>a</w:t>
      </w:r>
      <w:r w:rsidRPr="006C7D76">
        <w:rPr>
          <w:sz w:val="22"/>
          <w:szCs w:val="22"/>
        </w:rPr>
        <w:t>ssoc</w:t>
      </w:r>
      <w:r w:rsidRPr="006C7D76">
        <w:rPr>
          <w:spacing w:val="2"/>
          <w:sz w:val="22"/>
          <w:szCs w:val="22"/>
        </w:rPr>
        <w:t>i</w:t>
      </w:r>
      <w:r w:rsidRPr="006C7D76">
        <w:rPr>
          <w:spacing w:val="-1"/>
          <w:sz w:val="22"/>
          <w:szCs w:val="22"/>
        </w:rPr>
        <w:t>a</w:t>
      </w:r>
      <w:r w:rsidRPr="006C7D76">
        <w:rPr>
          <w:sz w:val="22"/>
          <w:szCs w:val="22"/>
        </w:rPr>
        <w:t>te</w:t>
      </w:r>
      <w:r w:rsidRPr="006C7D76">
        <w:rPr>
          <w:spacing w:val="-1"/>
          <w:sz w:val="22"/>
          <w:szCs w:val="22"/>
        </w:rPr>
        <w:t>’</w:t>
      </w:r>
      <w:r w:rsidRPr="006C7D76">
        <w:rPr>
          <w:sz w:val="22"/>
          <w:szCs w:val="22"/>
        </w:rPr>
        <w:t>s</w:t>
      </w:r>
      <w:proofErr w:type="gramEnd"/>
      <w:r w:rsidRPr="006C7D76">
        <w:rPr>
          <w:sz w:val="22"/>
          <w:szCs w:val="22"/>
        </w:rPr>
        <w:t xml:space="preserve"> d</w:t>
      </w:r>
      <w:r w:rsidRPr="006C7D76">
        <w:rPr>
          <w:spacing w:val="1"/>
          <w:sz w:val="22"/>
          <w:szCs w:val="22"/>
        </w:rPr>
        <w:t>e</w:t>
      </w:r>
      <w:r w:rsidRPr="006C7D76">
        <w:rPr>
          <w:sz w:val="22"/>
          <w:szCs w:val="22"/>
        </w:rPr>
        <w:t>gree pr</w:t>
      </w:r>
      <w:r w:rsidRPr="006C7D76">
        <w:rPr>
          <w:spacing w:val="1"/>
          <w:sz w:val="22"/>
          <w:szCs w:val="22"/>
        </w:rPr>
        <w:t>o</w:t>
      </w:r>
      <w:r w:rsidRPr="006C7D76">
        <w:rPr>
          <w:spacing w:val="-2"/>
          <w:sz w:val="22"/>
          <w:szCs w:val="22"/>
        </w:rPr>
        <w:t>g</w:t>
      </w:r>
      <w:r w:rsidRPr="006C7D76">
        <w:rPr>
          <w:sz w:val="22"/>
          <w:szCs w:val="22"/>
        </w:rPr>
        <w:t>r</w:t>
      </w:r>
      <w:r w:rsidRPr="006C7D76">
        <w:rPr>
          <w:spacing w:val="-2"/>
          <w:sz w:val="22"/>
          <w:szCs w:val="22"/>
        </w:rPr>
        <w:t>a</w:t>
      </w:r>
      <w:r w:rsidRPr="006C7D76">
        <w:rPr>
          <w:sz w:val="22"/>
          <w:szCs w:val="22"/>
        </w:rPr>
        <w:t>m, or</w:t>
      </w:r>
      <w:r w:rsidRPr="006C7D76">
        <w:rPr>
          <w:spacing w:val="2"/>
          <w:sz w:val="22"/>
          <w:szCs w:val="22"/>
        </w:rPr>
        <w:t xml:space="preserve"> </w:t>
      </w:r>
      <w:r w:rsidRPr="006C7D76">
        <w:rPr>
          <w:sz w:val="22"/>
          <w:szCs w:val="22"/>
        </w:rPr>
        <w:t>a</w:t>
      </w:r>
      <w:r w:rsidRPr="006C7D76">
        <w:rPr>
          <w:spacing w:val="-1"/>
          <w:sz w:val="22"/>
          <w:szCs w:val="22"/>
        </w:rPr>
        <w:t xml:space="preserve"> </w:t>
      </w:r>
      <w:r w:rsidRPr="006C7D76">
        <w:rPr>
          <w:sz w:val="22"/>
          <w:szCs w:val="22"/>
        </w:rPr>
        <w:t>b</w:t>
      </w:r>
      <w:r w:rsidRPr="006C7D76">
        <w:rPr>
          <w:spacing w:val="1"/>
          <w:sz w:val="22"/>
          <w:szCs w:val="22"/>
        </w:rPr>
        <w:t>a</w:t>
      </w:r>
      <w:r w:rsidRPr="006C7D76">
        <w:rPr>
          <w:spacing w:val="-1"/>
          <w:sz w:val="22"/>
          <w:szCs w:val="22"/>
        </w:rPr>
        <w:t>c</w:t>
      </w:r>
      <w:r w:rsidRPr="006C7D76">
        <w:rPr>
          <w:sz w:val="22"/>
          <w:szCs w:val="22"/>
        </w:rPr>
        <w:t>h</w:t>
      </w:r>
      <w:r w:rsidRPr="006C7D76">
        <w:rPr>
          <w:spacing w:val="-1"/>
          <w:sz w:val="22"/>
          <w:szCs w:val="22"/>
        </w:rPr>
        <w:t>e</w:t>
      </w:r>
      <w:r w:rsidRPr="006C7D76">
        <w:rPr>
          <w:sz w:val="22"/>
          <w:szCs w:val="22"/>
        </w:rPr>
        <w:t>lor</w:t>
      </w:r>
      <w:r w:rsidRPr="006C7D76">
        <w:rPr>
          <w:spacing w:val="1"/>
          <w:sz w:val="22"/>
          <w:szCs w:val="22"/>
        </w:rPr>
        <w:t>’</w:t>
      </w:r>
      <w:r w:rsidRPr="006C7D76">
        <w:rPr>
          <w:sz w:val="22"/>
          <w:szCs w:val="22"/>
        </w:rPr>
        <w:t>s d</w:t>
      </w:r>
      <w:r w:rsidRPr="006C7D76">
        <w:rPr>
          <w:spacing w:val="-1"/>
          <w:sz w:val="22"/>
          <w:szCs w:val="22"/>
        </w:rPr>
        <w:t>e</w:t>
      </w:r>
      <w:r w:rsidRPr="006C7D76">
        <w:rPr>
          <w:sz w:val="22"/>
          <w:szCs w:val="22"/>
        </w:rPr>
        <w:t>gr</w:t>
      </w:r>
      <w:r w:rsidRPr="006C7D76">
        <w:rPr>
          <w:spacing w:val="-2"/>
          <w:sz w:val="22"/>
          <w:szCs w:val="22"/>
        </w:rPr>
        <w:t>e</w:t>
      </w:r>
      <w:r w:rsidRPr="006C7D76">
        <w:rPr>
          <w:sz w:val="22"/>
          <w:szCs w:val="22"/>
        </w:rPr>
        <w:t>e</w:t>
      </w:r>
      <w:r w:rsidRPr="006C7D76">
        <w:rPr>
          <w:spacing w:val="-1"/>
          <w:sz w:val="22"/>
          <w:szCs w:val="22"/>
        </w:rPr>
        <w:t xml:space="preserve"> </w:t>
      </w:r>
      <w:r w:rsidRPr="006C7D76">
        <w:rPr>
          <w:spacing w:val="2"/>
          <w:sz w:val="22"/>
          <w:szCs w:val="22"/>
        </w:rPr>
        <w:t>p</w:t>
      </w:r>
      <w:r w:rsidRPr="006C7D76">
        <w:rPr>
          <w:sz w:val="22"/>
          <w:szCs w:val="22"/>
        </w:rPr>
        <w:t>r</w:t>
      </w:r>
      <w:r w:rsidRPr="006C7D76">
        <w:rPr>
          <w:spacing w:val="1"/>
          <w:sz w:val="22"/>
          <w:szCs w:val="22"/>
        </w:rPr>
        <w:t>o</w:t>
      </w:r>
      <w:r w:rsidRPr="006C7D76">
        <w:rPr>
          <w:spacing w:val="-2"/>
          <w:sz w:val="22"/>
          <w:szCs w:val="22"/>
        </w:rPr>
        <w:t>g</w:t>
      </w:r>
      <w:r w:rsidRPr="006C7D76">
        <w:rPr>
          <w:sz w:val="22"/>
          <w:szCs w:val="22"/>
        </w:rPr>
        <w:t>r</w:t>
      </w:r>
      <w:r w:rsidRPr="006C7D76">
        <w:rPr>
          <w:spacing w:val="-2"/>
          <w:sz w:val="22"/>
          <w:szCs w:val="22"/>
        </w:rPr>
        <w:t>a</w:t>
      </w:r>
      <w:r w:rsidRPr="006C7D76">
        <w:rPr>
          <w:sz w:val="22"/>
          <w:szCs w:val="22"/>
        </w:rPr>
        <w:t>m</w:t>
      </w:r>
      <w:r w:rsidRPr="006C7D76">
        <w:rPr>
          <w:spacing w:val="3"/>
          <w:sz w:val="22"/>
          <w:szCs w:val="22"/>
        </w:rPr>
        <w:t xml:space="preserve"> </w:t>
      </w:r>
      <w:r w:rsidRPr="006C7D76">
        <w:rPr>
          <w:spacing w:val="-1"/>
          <w:sz w:val="22"/>
          <w:szCs w:val="22"/>
        </w:rPr>
        <w:t>a</w:t>
      </w:r>
      <w:r w:rsidRPr="006C7D76">
        <w:rPr>
          <w:sz w:val="22"/>
          <w:szCs w:val="22"/>
        </w:rPr>
        <w:t xml:space="preserve">t an </w:t>
      </w:r>
      <w:r w:rsidRPr="006C7D76">
        <w:rPr>
          <w:spacing w:val="1"/>
          <w:sz w:val="22"/>
          <w:szCs w:val="22"/>
        </w:rPr>
        <w:t>A</w:t>
      </w:r>
      <w:r w:rsidRPr="006C7D76">
        <w:rPr>
          <w:sz w:val="22"/>
          <w:szCs w:val="22"/>
        </w:rPr>
        <w:t>ri</w:t>
      </w:r>
      <w:r w:rsidRPr="006C7D76">
        <w:rPr>
          <w:spacing w:val="1"/>
          <w:sz w:val="22"/>
          <w:szCs w:val="22"/>
        </w:rPr>
        <w:t>z</w:t>
      </w:r>
      <w:r w:rsidRPr="006C7D76">
        <w:rPr>
          <w:sz w:val="22"/>
          <w:szCs w:val="22"/>
        </w:rPr>
        <w:t>ona</w:t>
      </w:r>
      <w:r w:rsidRPr="006C7D76">
        <w:rPr>
          <w:spacing w:val="-1"/>
          <w:sz w:val="22"/>
          <w:szCs w:val="22"/>
        </w:rPr>
        <w:t xml:space="preserve"> </w:t>
      </w:r>
      <w:r w:rsidRPr="006C7D76">
        <w:rPr>
          <w:sz w:val="22"/>
          <w:szCs w:val="22"/>
        </w:rPr>
        <w:t>publ</w:t>
      </w:r>
      <w:r w:rsidRPr="006C7D76">
        <w:rPr>
          <w:spacing w:val="1"/>
          <w:sz w:val="22"/>
          <w:szCs w:val="22"/>
        </w:rPr>
        <w:t>i</w:t>
      </w:r>
      <w:r w:rsidRPr="006C7D76">
        <w:rPr>
          <w:sz w:val="22"/>
          <w:szCs w:val="22"/>
        </w:rPr>
        <w:t>c unive</w:t>
      </w:r>
      <w:r w:rsidRPr="006C7D76">
        <w:rPr>
          <w:spacing w:val="-1"/>
          <w:sz w:val="22"/>
          <w:szCs w:val="22"/>
        </w:rPr>
        <w:t>r</w:t>
      </w:r>
      <w:r w:rsidRPr="006C7D76">
        <w:rPr>
          <w:sz w:val="22"/>
          <w:szCs w:val="22"/>
        </w:rPr>
        <w:t>si</w:t>
      </w:r>
      <w:r w:rsidRPr="006C7D76">
        <w:rPr>
          <w:spacing w:val="3"/>
          <w:sz w:val="22"/>
          <w:szCs w:val="22"/>
        </w:rPr>
        <w:t>t</w:t>
      </w:r>
      <w:r w:rsidRPr="006C7D76">
        <w:rPr>
          <w:spacing w:val="-5"/>
          <w:sz w:val="22"/>
          <w:szCs w:val="22"/>
        </w:rPr>
        <w:t>y</w:t>
      </w:r>
      <w:r w:rsidRPr="006C7D76">
        <w:rPr>
          <w:sz w:val="22"/>
          <w:szCs w:val="22"/>
        </w:rPr>
        <w:t>.</w:t>
      </w:r>
    </w:p>
    <w:p w14:paraId="65297164" w14:textId="77777777" w:rsidR="00177C42" w:rsidRPr="006C7D76" w:rsidRDefault="00482DB4" w:rsidP="00A558F7">
      <w:pPr>
        <w:spacing w:before="3" w:line="260" w:lineRule="exact"/>
        <w:ind w:left="1440" w:right="108" w:hanging="270"/>
        <w:rPr>
          <w:sz w:val="22"/>
          <w:szCs w:val="22"/>
        </w:rPr>
      </w:pPr>
      <w:r w:rsidRPr="006C7D76">
        <w:rPr>
          <w:rFonts w:eastAsia="Courier New"/>
          <w:sz w:val="22"/>
          <w:szCs w:val="22"/>
        </w:rPr>
        <w:t>o</w:t>
      </w:r>
      <w:r w:rsidRPr="006C7D76">
        <w:rPr>
          <w:rFonts w:eastAsia="Courier New"/>
          <w:spacing w:val="72"/>
          <w:sz w:val="22"/>
          <w:szCs w:val="22"/>
        </w:rPr>
        <w:t xml:space="preserve"> </w:t>
      </w:r>
      <w:r w:rsidR="00A558F7">
        <w:rPr>
          <w:rFonts w:eastAsia="Courier New"/>
          <w:spacing w:val="72"/>
          <w:sz w:val="22"/>
          <w:szCs w:val="22"/>
        </w:rPr>
        <w:tab/>
      </w:r>
      <w:r w:rsidRPr="006C7D76">
        <w:rPr>
          <w:sz w:val="22"/>
          <w:szCs w:val="22"/>
        </w:rPr>
        <w:t>A</w:t>
      </w:r>
      <w:r w:rsidRPr="006C7D76">
        <w:rPr>
          <w:spacing w:val="-1"/>
          <w:sz w:val="22"/>
          <w:szCs w:val="22"/>
        </w:rPr>
        <w:t>wa</w:t>
      </w:r>
      <w:r w:rsidRPr="006C7D76">
        <w:rPr>
          <w:sz w:val="22"/>
          <w:szCs w:val="22"/>
        </w:rPr>
        <w:t>rds will</w:t>
      </w:r>
      <w:r w:rsidRPr="006C7D76">
        <w:rPr>
          <w:spacing w:val="1"/>
          <w:sz w:val="22"/>
          <w:szCs w:val="22"/>
        </w:rPr>
        <w:t xml:space="preserve"> </w:t>
      </w:r>
      <w:r w:rsidRPr="006C7D76">
        <w:rPr>
          <w:sz w:val="22"/>
          <w:szCs w:val="22"/>
        </w:rPr>
        <w:t>be</w:t>
      </w:r>
      <w:r w:rsidRPr="006C7D76">
        <w:rPr>
          <w:spacing w:val="1"/>
          <w:sz w:val="22"/>
          <w:szCs w:val="22"/>
        </w:rPr>
        <w:t xml:space="preserve"> </w:t>
      </w:r>
      <w:r w:rsidRPr="006C7D76">
        <w:rPr>
          <w:spacing w:val="-2"/>
          <w:sz w:val="22"/>
          <w:szCs w:val="22"/>
        </w:rPr>
        <w:t>g</w:t>
      </w:r>
      <w:r w:rsidRPr="006C7D76">
        <w:rPr>
          <w:sz w:val="22"/>
          <w:szCs w:val="22"/>
        </w:rPr>
        <w:t>iven</w:t>
      </w:r>
      <w:r w:rsidRPr="006C7D76">
        <w:rPr>
          <w:spacing w:val="3"/>
          <w:sz w:val="22"/>
          <w:szCs w:val="22"/>
        </w:rPr>
        <w:t xml:space="preserve"> </w:t>
      </w:r>
      <w:r w:rsidRPr="006C7D76">
        <w:rPr>
          <w:sz w:val="22"/>
          <w:szCs w:val="22"/>
        </w:rPr>
        <w:t>for</w:t>
      </w:r>
      <w:r w:rsidRPr="006C7D76">
        <w:rPr>
          <w:spacing w:val="1"/>
          <w:sz w:val="22"/>
          <w:szCs w:val="22"/>
        </w:rPr>
        <w:t xml:space="preserve"> </w:t>
      </w:r>
      <w:r w:rsidRPr="006C7D76">
        <w:rPr>
          <w:sz w:val="22"/>
          <w:szCs w:val="22"/>
        </w:rPr>
        <w:t>use</w:t>
      </w:r>
      <w:r w:rsidRPr="006C7D76">
        <w:rPr>
          <w:spacing w:val="-1"/>
          <w:sz w:val="22"/>
          <w:szCs w:val="22"/>
        </w:rPr>
        <w:t xml:space="preserve"> a</w:t>
      </w:r>
      <w:r w:rsidRPr="006C7D76">
        <w:rPr>
          <w:sz w:val="22"/>
          <w:szCs w:val="22"/>
        </w:rPr>
        <w:t>t publ</w:t>
      </w:r>
      <w:r w:rsidRPr="006C7D76">
        <w:rPr>
          <w:spacing w:val="1"/>
          <w:sz w:val="22"/>
          <w:szCs w:val="22"/>
        </w:rPr>
        <w:t>i</w:t>
      </w:r>
      <w:r w:rsidRPr="006C7D76">
        <w:rPr>
          <w:sz w:val="22"/>
          <w:szCs w:val="22"/>
        </w:rPr>
        <w:t>c</w:t>
      </w:r>
      <w:r w:rsidRPr="006C7D76">
        <w:rPr>
          <w:spacing w:val="-1"/>
          <w:sz w:val="22"/>
          <w:szCs w:val="22"/>
        </w:rPr>
        <w:t xml:space="preserve"> </w:t>
      </w:r>
      <w:r w:rsidRPr="006C7D76">
        <w:rPr>
          <w:sz w:val="22"/>
          <w:szCs w:val="22"/>
        </w:rPr>
        <w:t>ins</w:t>
      </w:r>
      <w:r w:rsidRPr="006C7D76">
        <w:rPr>
          <w:spacing w:val="1"/>
          <w:sz w:val="22"/>
          <w:szCs w:val="22"/>
        </w:rPr>
        <w:t>t</w:t>
      </w:r>
      <w:r w:rsidRPr="006C7D76">
        <w:rPr>
          <w:sz w:val="22"/>
          <w:szCs w:val="22"/>
        </w:rPr>
        <w:t>i</w:t>
      </w:r>
      <w:r w:rsidRPr="006C7D76">
        <w:rPr>
          <w:spacing w:val="1"/>
          <w:sz w:val="22"/>
          <w:szCs w:val="22"/>
        </w:rPr>
        <w:t>t</w:t>
      </w:r>
      <w:r w:rsidRPr="006C7D76">
        <w:rPr>
          <w:sz w:val="22"/>
          <w:szCs w:val="22"/>
        </w:rPr>
        <w:t>ut</w:t>
      </w:r>
      <w:r w:rsidRPr="006C7D76">
        <w:rPr>
          <w:spacing w:val="1"/>
          <w:sz w:val="22"/>
          <w:szCs w:val="22"/>
        </w:rPr>
        <w:t>i</w:t>
      </w:r>
      <w:r w:rsidRPr="006C7D76">
        <w:rPr>
          <w:sz w:val="22"/>
          <w:szCs w:val="22"/>
        </w:rPr>
        <w:t>ons</w:t>
      </w:r>
      <w:r w:rsidRPr="006C7D76">
        <w:rPr>
          <w:spacing w:val="-1"/>
          <w:sz w:val="22"/>
          <w:szCs w:val="22"/>
        </w:rPr>
        <w:t xml:space="preserve"> </w:t>
      </w:r>
      <w:r w:rsidRPr="006C7D76">
        <w:rPr>
          <w:sz w:val="22"/>
          <w:szCs w:val="22"/>
        </w:rPr>
        <w:t>su</w:t>
      </w:r>
      <w:r w:rsidRPr="006C7D76">
        <w:rPr>
          <w:spacing w:val="-1"/>
          <w:sz w:val="22"/>
          <w:szCs w:val="22"/>
        </w:rPr>
        <w:t>c</w:t>
      </w:r>
      <w:r w:rsidRPr="006C7D76">
        <w:rPr>
          <w:sz w:val="22"/>
          <w:szCs w:val="22"/>
        </w:rPr>
        <w:t xml:space="preserve">h </w:t>
      </w:r>
      <w:r w:rsidRPr="006C7D76">
        <w:rPr>
          <w:spacing w:val="-1"/>
          <w:sz w:val="22"/>
          <w:szCs w:val="22"/>
        </w:rPr>
        <w:t>a</w:t>
      </w:r>
      <w:r w:rsidRPr="006C7D76">
        <w:rPr>
          <w:sz w:val="22"/>
          <w:szCs w:val="22"/>
        </w:rPr>
        <w:t xml:space="preserve">s the </w:t>
      </w:r>
      <w:r w:rsidRPr="006C7D76">
        <w:rPr>
          <w:spacing w:val="-1"/>
          <w:sz w:val="22"/>
          <w:szCs w:val="22"/>
        </w:rPr>
        <w:t>c</w:t>
      </w:r>
      <w:r w:rsidRPr="006C7D76">
        <w:rPr>
          <w:sz w:val="22"/>
          <w:szCs w:val="22"/>
        </w:rPr>
        <w:t>om</w:t>
      </w:r>
      <w:r w:rsidRPr="006C7D76">
        <w:rPr>
          <w:spacing w:val="1"/>
          <w:sz w:val="22"/>
          <w:szCs w:val="22"/>
        </w:rPr>
        <w:t>m</w:t>
      </w:r>
      <w:r w:rsidRPr="006C7D76">
        <w:rPr>
          <w:sz w:val="22"/>
          <w:szCs w:val="22"/>
        </w:rPr>
        <w:t>uni</w:t>
      </w:r>
      <w:r w:rsidRPr="006C7D76">
        <w:rPr>
          <w:spacing w:val="3"/>
          <w:sz w:val="22"/>
          <w:szCs w:val="22"/>
        </w:rPr>
        <w:t>t</w:t>
      </w:r>
      <w:r w:rsidRPr="006C7D76">
        <w:rPr>
          <w:sz w:val="22"/>
          <w:szCs w:val="22"/>
        </w:rPr>
        <w:t>y</w:t>
      </w:r>
      <w:r w:rsidRPr="006C7D76">
        <w:rPr>
          <w:spacing w:val="-3"/>
          <w:sz w:val="22"/>
          <w:szCs w:val="22"/>
        </w:rPr>
        <w:t xml:space="preserve"> </w:t>
      </w:r>
      <w:r w:rsidRPr="006C7D76">
        <w:rPr>
          <w:spacing w:val="3"/>
          <w:sz w:val="22"/>
          <w:szCs w:val="22"/>
        </w:rPr>
        <w:t>c</w:t>
      </w:r>
      <w:r w:rsidRPr="006C7D76">
        <w:rPr>
          <w:sz w:val="22"/>
          <w:szCs w:val="22"/>
        </w:rPr>
        <w:t>ol</w:t>
      </w:r>
      <w:r w:rsidRPr="006C7D76">
        <w:rPr>
          <w:spacing w:val="1"/>
          <w:sz w:val="22"/>
          <w:szCs w:val="22"/>
        </w:rPr>
        <w:t>l</w:t>
      </w:r>
      <w:r w:rsidRPr="006C7D76">
        <w:rPr>
          <w:spacing w:val="-1"/>
          <w:sz w:val="22"/>
          <w:szCs w:val="22"/>
        </w:rPr>
        <w:t>e</w:t>
      </w:r>
      <w:r w:rsidRPr="006C7D76">
        <w:rPr>
          <w:spacing w:val="-2"/>
          <w:sz w:val="22"/>
          <w:szCs w:val="22"/>
        </w:rPr>
        <w:t>g</w:t>
      </w:r>
      <w:r w:rsidRPr="006C7D76">
        <w:rPr>
          <w:spacing w:val="-1"/>
          <w:sz w:val="22"/>
          <w:szCs w:val="22"/>
        </w:rPr>
        <w:t>e</w:t>
      </w:r>
      <w:r w:rsidRPr="006C7D76">
        <w:rPr>
          <w:sz w:val="22"/>
          <w:szCs w:val="22"/>
        </w:rPr>
        <w:t>s, the state</w:t>
      </w:r>
      <w:r w:rsidRPr="006C7D76">
        <w:rPr>
          <w:spacing w:val="-1"/>
          <w:sz w:val="22"/>
          <w:szCs w:val="22"/>
        </w:rPr>
        <w:t xml:space="preserve"> </w:t>
      </w:r>
      <w:r w:rsidRPr="006C7D76">
        <w:rPr>
          <w:sz w:val="22"/>
          <w:szCs w:val="22"/>
        </w:rPr>
        <w:t>unive</w:t>
      </w:r>
      <w:r w:rsidRPr="006C7D76">
        <w:rPr>
          <w:spacing w:val="-1"/>
          <w:sz w:val="22"/>
          <w:szCs w:val="22"/>
        </w:rPr>
        <w:t>r</w:t>
      </w:r>
      <w:r w:rsidRPr="006C7D76">
        <w:rPr>
          <w:sz w:val="22"/>
          <w:szCs w:val="22"/>
        </w:rPr>
        <w:t>si</w:t>
      </w:r>
      <w:r w:rsidRPr="006C7D76">
        <w:rPr>
          <w:spacing w:val="1"/>
          <w:sz w:val="22"/>
          <w:szCs w:val="22"/>
        </w:rPr>
        <w:t>t</w:t>
      </w:r>
      <w:r w:rsidRPr="006C7D76">
        <w:rPr>
          <w:sz w:val="22"/>
          <w:szCs w:val="22"/>
        </w:rPr>
        <w:t xml:space="preserve">ies, </w:t>
      </w:r>
      <w:r w:rsidRPr="006C7D76">
        <w:rPr>
          <w:spacing w:val="-1"/>
          <w:sz w:val="22"/>
          <w:szCs w:val="22"/>
        </w:rPr>
        <w:t>a</w:t>
      </w:r>
      <w:r w:rsidRPr="006C7D76">
        <w:rPr>
          <w:sz w:val="22"/>
          <w:szCs w:val="22"/>
        </w:rPr>
        <w:t xml:space="preserve">nd </w:t>
      </w:r>
      <w:r w:rsidRPr="006C7D76">
        <w:rPr>
          <w:spacing w:val="-1"/>
          <w:sz w:val="22"/>
          <w:szCs w:val="22"/>
        </w:rPr>
        <w:t>a</w:t>
      </w:r>
      <w:r w:rsidRPr="006C7D76">
        <w:rPr>
          <w:spacing w:val="2"/>
          <w:sz w:val="22"/>
          <w:szCs w:val="22"/>
        </w:rPr>
        <w:t>d</w:t>
      </w:r>
      <w:r w:rsidRPr="006C7D76">
        <w:rPr>
          <w:sz w:val="22"/>
          <w:szCs w:val="22"/>
        </w:rPr>
        <w:t>ult</w:t>
      </w:r>
      <w:r w:rsidRPr="006C7D76">
        <w:rPr>
          <w:spacing w:val="1"/>
          <w:sz w:val="22"/>
          <w:szCs w:val="22"/>
        </w:rPr>
        <w:t xml:space="preserve"> </w:t>
      </w:r>
      <w:r w:rsidRPr="006C7D76">
        <w:rPr>
          <w:spacing w:val="-1"/>
          <w:sz w:val="22"/>
          <w:szCs w:val="22"/>
        </w:rPr>
        <w:t>e</w:t>
      </w:r>
      <w:r w:rsidRPr="006C7D76">
        <w:rPr>
          <w:sz w:val="22"/>
          <w:szCs w:val="22"/>
        </w:rPr>
        <w:t>du</w:t>
      </w:r>
      <w:r w:rsidRPr="006C7D76">
        <w:rPr>
          <w:spacing w:val="-1"/>
          <w:sz w:val="22"/>
          <w:szCs w:val="22"/>
        </w:rPr>
        <w:t>ca</w:t>
      </w:r>
      <w:r w:rsidRPr="006C7D76">
        <w:rPr>
          <w:sz w:val="22"/>
          <w:szCs w:val="22"/>
        </w:rPr>
        <w:t>t</w:t>
      </w:r>
      <w:r w:rsidRPr="006C7D76">
        <w:rPr>
          <w:spacing w:val="1"/>
          <w:sz w:val="22"/>
          <w:szCs w:val="22"/>
        </w:rPr>
        <w:t>i</w:t>
      </w:r>
      <w:r w:rsidRPr="006C7D76">
        <w:rPr>
          <w:sz w:val="22"/>
          <w:szCs w:val="22"/>
        </w:rPr>
        <w:t>on p</w:t>
      </w:r>
      <w:r w:rsidRPr="006C7D76">
        <w:rPr>
          <w:spacing w:val="-1"/>
          <w:sz w:val="22"/>
          <w:szCs w:val="22"/>
        </w:rPr>
        <w:t>r</w:t>
      </w:r>
      <w:r w:rsidRPr="006C7D76">
        <w:rPr>
          <w:spacing w:val="2"/>
          <w:sz w:val="22"/>
          <w:szCs w:val="22"/>
        </w:rPr>
        <w:t>o</w:t>
      </w:r>
      <w:r w:rsidRPr="006C7D76">
        <w:rPr>
          <w:spacing w:val="-2"/>
          <w:sz w:val="22"/>
          <w:szCs w:val="22"/>
        </w:rPr>
        <w:t>g</w:t>
      </w:r>
      <w:r w:rsidRPr="006C7D76">
        <w:rPr>
          <w:sz w:val="22"/>
          <w:szCs w:val="22"/>
        </w:rPr>
        <w:t>r</w:t>
      </w:r>
      <w:r w:rsidRPr="006C7D76">
        <w:rPr>
          <w:spacing w:val="-2"/>
          <w:sz w:val="22"/>
          <w:szCs w:val="22"/>
        </w:rPr>
        <w:t>a</w:t>
      </w:r>
      <w:r w:rsidRPr="006C7D76">
        <w:rPr>
          <w:sz w:val="22"/>
          <w:szCs w:val="22"/>
        </w:rPr>
        <w:t xml:space="preserve">ms </w:t>
      </w:r>
      <w:r w:rsidRPr="006C7D76">
        <w:rPr>
          <w:spacing w:val="3"/>
          <w:sz w:val="22"/>
          <w:szCs w:val="22"/>
        </w:rPr>
        <w:t>o</w:t>
      </w:r>
      <w:r w:rsidRPr="006C7D76">
        <w:rPr>
          <w:sz w:val="22"/>
          <w:szCs w:val="22"/>
        </w:rPr>
        <w:t>f</w:t>
      </w:r>
      <w:r w:rsidRPr="006C7D76">
        <w:rPr>
          <w:spacing w:val="-1"/>
          <w:sz w:val="22"/>
          <w:szCs w:val="22"/>
        </w:rPr>
        <w:t>fe</w:t>
      </w:r>
      <w:r w:rsidRPr="006C7D76">
        <w:rPr>
          <w:spacing w:val="1"/>
          <w:sz w:val="22"/>
          <w:szCs w:val="22"/>
        </w:rPr>
        <w:t>r</w:t>
      </w:r>
      <w:r w:rsidRPr="006C7D76">
        <w:rPr>
          <w:spacing w:val="-1"/>
          <w:sz w:val="22"/>
          <w:szCs w:val="22"/>
        </w:rPr>
        <w:t>e</w:t>
      </w:r>
      <w:r w:rsidRPr="006C7D76">
        <w:rPr>
          <w:sz w:val="22"/>
          <w:szCs w:val="22"/>
        </w:rPr>
        <w:t>d thro</w:t>
      </w:r>
      <w:r w:rsidRPr="006C7D76">
        <w:rPr>
          <w:spacing w:val="2"/>
          <w:sz w:val="22"/>
          <w:szCs w:val="22"/>
        </w:rPr>
        <w:t>u</w:t>
      </w:r>
      <w:r w:rsidRPr="006C7D76">
        <w:rPr>
          <w:spacing w:val="-2"/>
          <w:sz w:val="22"/>
          <w:szCs w:val="22"/>
        </w:rPr>
        <w:t>g</w:t>
      </w:r>
      <w:r w:rsidRPr="006C7D76">
        <w:rPr>
          <w:sz w:val="22"/>
          <w:szCs w:val="22"/>
        </w:rPr>
        <w:t>h publ</w:t>
      </w:r>
      <w:r w:rsidRPr="006C7D76">
        <w:rPr>
          <w:spacing w:val="1"/>
          <w:sz w:val="22"/>
          <w:szCs w:val="22"/>
        </w:rPr>
        <w:t>i</w:t>
      </w:r>
      <w:r w:rsidRPr="006C7D76">
        <w:rPr>
          <w:sz w:val="22"/>
          <w:szCs w:val="22"/>
        </w:rPr>
        <w:t>c</w:t>
      </w:r>
      <w:r w:rsidRPr="006C7D76">
        <w:rPr>
          <w:spacing w:val="-1"/>
          <w:sz w:val="22"/>
          <w:szCs w:val="22"/>
        </w:rPr>
        <w:t xml:space="preserve"> </w:t>
      </w:r>
      <w:r w:rsidRPr="006C7D76">
        <w:rPr>
          <w:sz w:val="22"/>
          <w:szCs w:val="22"/>
        </w:rPr>
        <w:t>s</w:t>
      </w:r>
      <w:r w:rsidRPr="006C7D76">
        <w:rPr>
          <w:spacing w:val="-1"/>
          <w:sz w:val="22"/>
          <w:szCs w:val="22"/>
        </w:rPr>
        <w:t>c</w:t>
      </w:r>
      <w:r w:rsidRPr="006C7D76">
        <w:rPr>
          <w:spacing w:val="2"/>
          <w:sz w:val="22"/>
          <w:szCs w:val="22"/>
        </w:rPr>
        <w:t>h</w:t>
      </w:r>
      <w:r w:rsidRPr="006C7D76">
        <w:rPr>
          <w:sz w:val="22"/>
          <w:szCs w:val="22"/>
        </w:rPr>
        <w:t>ool d</w:t>
      </w:r>
      <w:r w:rsidRPr="006C7D76">
        <w:rPr>
          <w:spacing w:val="1"/>
          <w:sz w:val="22"/>
          <w:szCs w:val="22"/>
        </w:rPr>
        <w:t>i</w:t>
      </w:r>
      <w:r w:rsidRPr="006C7D76">
        <w:rPr>
          <w:sz w:val="22"/>
          <w:szCs w:val="22"/>
        </w:rPr>
        <w:t>strict</w:t>
      </w:r>
      <w:r w:rsidRPr="006C7D76">
        <w:rPr>
          <w:spacing w:val="4"/>
          <w:sz w:val="22"/>
          <w:szCs w:val="22"/>
        </w:rPr>
        <w:t>s</w:t>
      </w:r>
      <w:r w:rsidRPr="006C7D76">
        <w:rPr>
          <w:sz w:val="22"/>
          <w:szCs w:val="22"/>
        </w:rPr>
        <w:t xml:space="preserve">. </w:t>
      </w:r>
      <w:r w:rsidRPr="006C7D76">
        <w:rPr>
          <w:spacing w:val="1"/>
          <w:sz w:val="22"/>
          <w:szCs w:val="22"/>
        </w:rPr>
        <w:t>P</w:t>
      </w:r>
      <w:r w:rsidRPr="006C7D76">
        <w:rPr>
          <w:sz w:val="22"/>
          <w:szCs w:val="22"/>
        </w:rPr>
        <w:t>osi</w:t>
      </w:r>
      <w:r w:rsidRPr="006C7D76">
        <w:rPr>
          <w:spacing w:val="1"/>
          <w:sz w:val="22"/>
          <w:szCs w:val="22"/>
        </w:rPr>
        <w:t>t</w:t>
      </w:r>
      <w:r w:rsidRPr="006C7D76">
        <w:rPr>
          <w:sz w:val="22"/>
          <w:szCs w:val="22"/>
        </w:rPr>
        <w:t xml:space="preserve">ive Paths is </w:t>
      </w:r>
      <w:r w:rsidRPr="006C7D76">
        <w:rPr>
          <w:spacing w:val="-1"/>
          <w:sz w:val="22"/>
          <w:szCs w:val="22"/>
        </w:rPr>
        <w:t>c</w:t>
      </w:r>
      <w:r w:rsidRPr="006C7D76">
        <w:rPr>
          <w:sz w:val="22"/>
          <w:szCs w:val="22"/>
        </w:rPr>
        <w:t>ur</w:t>
      </w:r>
      <w:r w:rsidRPr="006C7D76">
        <w:rPr>
          <w:spacing w:val="-1"/>
          <w:sz w:val="22"/>
          <w:szCs w:val="22"/>
        </w:rPr>
        <w:t>re</w:t>
      </w:r>
      <w:r w:rsidRPr="006C7D76">
        <w:rPr>
          <w:sz w:val="22"/>
          <w:szCs w:val="22"/>
        </w:rPr>
        <w:t>nt</w:t>
      </w:r>
      <w:r w:rsidRPr="006C7D76">
        <w:rPr>
          <w:spacing w:val="1"/>
          <w:sz w:val="22"/>
          <w:szCs w:val="22"/>
        </w:rPr>
        <w:t>l</w:t>
      </w:r>
      <w:r w:rsidRPr="006C7D76">
        <w:rPr>
          <w:sz w:val="22"/>
          <w:szCs w:val="22"/>
        </w:rPr>
        <w:t>y</w:t>
      </w:r>
      <w:r w:rsidRPr="006C7D76">
        <w:rPr>
          <w:spacing w:val="-3"/>
          <w:sz w:val="22"/>
          <w:szCs w:val="22"/>
        </w:rPr>
        <w:t xml:space="preserve"> </w:t>
      </w:r>
      <w:r w:rsidRPr="006C7D76">
        <w:rPr>
          <w:sz w:val="22"/>
          <w:szCs w:val="22"/>
        </w:rPr>
        <w:t>not fundi</w:t>
      </w:r>
      <w:r w:rsidRPr="006C7D76">
        <w:rPr>
          <w:spacing w:val="2"/>
          <w:sz w:val="22"/>
          <w:szCs w:val="22"/>
        </w:rPr>
        <w:t>n</w:t>
      </w:r>
      <w:r w:rsidRPr="006C7D76">
        <w:rPr>
          <w:sz w:val="22"/>
          <w:szCs w:val="22"/>
        </w:rPr>
        <w:t>g</w:t>
      </w:r>
      <w:r w:rsidRPr="006C7D76">
        <w:rPr>
          <w:spacing w:val="-2"/>
          <w:sz w:val="22"/>
          <w:szCs w:val="22"/>
        </w:rPr>
        <w:t xml:space="preserve"> </w:t>
      </w:r>
      <w:r w:rsidRPr="006C7D76">
        <w:rPr>
          <w:sz w:val="22"/>
          <w:szCs w:val="22"/>
        </w:rPr>
        <w:t xml:space="preserve">students </w:t>
      </w:r>
      <w:r w:rsidRPr="006C7D76">
        <w:rPr>
          <w:spacing w:val="2"/>
          <w:sz w:val="22"/>
          <w:szCs w:val="22"/>
        </w:rPr>
        <w:t>w</w:t>
      </w:r>
      <w:r w:rsidRPr="006C7D76">
        <w:rPr>
          <w:sz w:val="22"/>
          <w:szCs w:val="22"/>
        </w:rPr>
        <w:t>ho wish to pu</w:t>
      </w:r>
      <w:r w:rsidRPr="006C7D76">
        <w:rPr>
          <w:spacing w:val="-1"/>
          <w:sz w:val="22"/>
          <w:szCs w:val="22"/>
        </w:rPr>
        <w:t>r</w:t>
      </w:r>
      <w:r w:rsidRPr="006C7D76">
        <w:rPr>
          <w:sz w:val="22"/>
          <w:szCs w:val="22"/>
        </w:rPr>
        <w:t>sue</w:t>
      </w:r>
      <w:r w:rsidRPr="006C7D76">
        <w:rPr>
          <w:spacing w:val="-1"/>
          <w:sz w:val="22"/>
          <w:szCs w:val="22"/>
        </w:rPr>
        <w:t xml:space="preserve"> </w:t>
      </w:r>
      <w:r w:rsidRPr="006C7D76">
        <w:rPr>
          <w:sz w:val="22"/>
          <w:szCs w:val="22"/>
        </w:rPr>
        <w:t>their</w:t>
      </w:r>
      <w:r w:rsidRPr="006C7D76">
        <w:rPr>
          <w:spacing w:val="-1"/>
          <w:sz w:val="22"/>
          <w:szCs w:val="22"/>
        </w:rPr>
        <w:t xml:space="preserve"> </w:t>
      </w:r>
      <w:r w:rsidRPr="006C7D76">
        <w:rPr>
          <w:spacing w:val="2"/>
          <w:sz w:val="22"/>
          <w:szCs w:val="22"/>
        </w:rPr>
        <w:t>w</w:t>
      </w:r>
      <w:r w:rsidRPr="006C7D76">
        <w:rPr>
          <w:sz w:val="22"/>
          <w:szCs w:val="22"/>
        </w:rPr>
        <w:t xml:space="preserve">ork </w:t>
      </w:r>
      <w:r w:rsidRPr="006C7D76">
        <w:rPr>
          <w:spacing w:val="-2"/>
          <w:sz w:val="22"/>
          <w:szCs w:val="22"/>
        </w:rPr>
        <w:t>a</w:t>
      </w:r>
      <w:r w:rsidRPr="006C7D76">
        <w:rPr>
          <w:sz w:val="22"/>
          <w:szCs w:val="22"/>
        </w:rPr>
        <w:t>t priv</w:t>
      </w:r>
      <w:r w:rsidRPr="006C7D76">
        <w:rPr>
          <w:spacing w:val="-1"/>
          <w:sz w:val="22"/>
          <w:szCs w:val="22"/>
        </w:rPr>
        <w:t>a</w:t>
      </w:r>
      <w:r w:rsidRPr="006C7D76">
        <w:rPr>
          <w:sz w:val="22"/>
          <w:szCs w:val="22"/>
        </w:rPr>
        <w:t>te ins</w:t>
      </w:r>
      <w:r w:rsidRPr="006C7D76">
        <w:rPr>
          <w:spacing w:val="1"/>
          <w:sz w:val="22"/>
          <w:szCs w:val="22"/>
        </w:rPr>
        <w:t>t</w:t>
      </w:r>
      <w:r w:rsidRPr="006C7D76">
        <w:rPr>
          <w:sz w:val="22"/>
          <w:szCs w:val="22"/>
        </w:rPr>
        <w:t>i</w:t>
      </w:r>
      <w:r w:rsidRPr="006C7D76">
        <w:rPr>
          <w:spacing w:val="1"/>
          <w:sz w:val="22"/>
          <w:szCs w:val="22"/>
        </w:rPr>
        <w:t>t</w:t>
      </w:r>
      <w:r w:rsidRPr="006C7D76">
        <w:rPr>
          <w:sz w:val="22"/>
          <w:szCs w:val="22"/>
        </w:rPr>
        <w:t>ut</w:t>
      </w:r>
      <w:r w:rsidRPr="006C7D76">
        <w:rPr>
          <w:spacing w:val="1"/>
          <w:sz w:val="22"/>
          <w:szCs w:val="22"/>
        </w:rPr>
        <w:t>i</w:t>
      </w:r>
      <w:r w:rsidRPr="006C7D76">
        <w:rPr>
          <w:sz w:val="22"/>
          <w:szCs w:val="22"/>
        </w:rPr>
        <w:t xml:space="preserve">ons or </w:t>
      </w:r>
      <w:r w:rsidRPr="006C7D76">
        <w:rPr>
          <w:spacing w:val="-1"/>
          <w:sz w:val="22"/>
          <w:szCs w:val="22"/>
        </w:rPr>
        <w:t>f</w:t>
      </w:r>
      <w:r w:rsidRPr="006C7D76">
        <w:rPr>
          <w:sz w:val="22"/>
          <w:szCs w:val="22"/>
        </w:rPr>
        <w:t>o</w:t>
      </w:r>
      <w:r w:rsidRPr="006C7D76">
        <w:rPr>
          <w:spacing w:val="1"/>
          <w:sz w:val="22"/>
          <w:szCs w:val="22"/>
        </w:rPr>
        <w:t>r</w:t>
      </w:r>
      <w:r w:rsidRPr="006C7D76">
        <w:rPr>
          <w:spacing w:val="-1"/>
          <w:sz w:val="22"/>
          <w:szCs w:val="22"/>
        </w:rPr>
        <w:t>-</w:t>
      </w:r>
      <w:r w:rsidRPr="006C7D76">
        <w:rPr>
          <w:sz w:val="22"/>
          <w:szCs w:val="22"/>
        </w:rPr>
        <w:t>pro</w:t>
      </w:r>
      <w:r w:rsidRPr="006C7D76">
        <w:rPr>
          <w:spacing w:val="-1"/>
          <w:sz w:val="22"/>
          <w:szCs w:val="22"/>
        </w:rPr>
        <w:t>f</w:t>
      </w:r>
      <w:r w:rsidRPr="006C7D76">
        <w:rPr>
          <w:sz w:val="22"/>
          <w:szCs w:val="22"/>
        </w:rPr>
        <w:t>it</w:t>
      </w:r>
      <w:r w:rsidRPr="006C7D76">
        <w:rPr>
          <w:spacing w:val="1"/>
          <w:sz w:val="22"/>
          <w:szCs w:val="22"/>
        </w:rPr>
        <w:t xml:space="preserve"> </w:t>
      </w:r>
      <w:r w:rsidRPr="006C7D76">
        <w:rPr>
          <w:sz w:val="22"/>
          <w:szCs w:val="22"/>
        </w:rPr>
        <w:t>ins</w:t>
      </w:r>
      <w:r w:rsidRPr="006C7D76">
        <w:rPr>
          <w:spacing w:val="1"/>
          <w:sz w:val="22"/>
          <w:szCs w:val="22"/>
        </w:rPr>
        <w:t>t</w:t>
      </w:r>
      <w:r w:rsidRPr="006C7D76">
        <w:rPr>
          <w:sz w:val="22"/>
          <w:szCs w:val="22"/>
        </w:rPr>
        <w:t>i</w:t>
      </w:r>
      <w:r w:rsidRPr="006C7D76">
        <w:rPr>
          <w:spacing w:val="1"/>
          <w:sz w:val="22"/>
          <w:szCs w:val="22"/>
        </w:rPr>
        <w:t>t</w:t>
      </w:r>
      <w:r w:rsidRPr="006C7D76">
        <w:rPr>
          <w:sz w:val="22"/>
          <w:szCs w:val="22"/>
        </w:rPr>
        <w:t>ut</w:t>
      </w:r>
      <w:r w:rsidRPr="006C7D76">
        <w:rPr>
          <w:spacing w:val="1"/>
          <w:sz w:val="22"/>
          <w:szCs w:val="22"/>
        </w:rPr>
        <w:t>i</w:t>
      </w:r>
      <w:r w:rsidR="00553052" w:rsidRPr="006C7D76">
        <w:rPr>
          <w:sz w:val="22"/>
          <w:szCs w:val="22"/>
        </w:rPr>
        <w:t>ons.</w:t>
      </w:r>
    </w:p>
    <w:p w14:paraId="24F3D31E" w14:textId="77777777" w:rsidR="00177C42" w:rsidRPr="006C7D76" w:rsidRDefault="00482DB4" w:rsidP="00A558F7">
      <w:pPr>
        <w:spacing w:line="260" w:lineRule="exact"/>
        <w:ind w:left="1440" w:right="108" w:hanging="270"/>
        <w:rPr>
          <w:sz w:val="22"/>
          <w:szCs w:val="22"/>
        </w:rPr>
      </w:pPr>
      <w:r w:rsidRPr="006C7D76">
        <w:rPr>
          <w:rFonts w:eastAsia="Courier New"/>
          <w:sz w:val="22"/>
          <w:szCs w:val="22"/>
        </w:rPr>
        <w:t>o</w:t>
      </w:r>
      <w:r w:rsidRPr="006C7D76">
        <w:rPr>
          <w:rFonts w:eastAsia="Courier New"/>
          <w:spacing w:val="72"/>
          <w:sz w:val="22"/>
          <w:szCs w:val="22"/>
        </w:rPr>
        <w:t xml:space="preserve"> </w:t>
      </w:r>
      <w:r w:rsidR="00A558F7">
        <w:rPr>
          <w:rFonts w:eastAsia="Courier New"/>
          <w:spacing w:val="72"/>
          <w:sz w:val="22"/>
          <w:szCs w:val="22"/>
        </w:rPr>
        <w:tab/>
      </w:r>
      <w:r w:rsidRPr="006C7D76">
        <w:rPr>
          <w:sz w:val="22"/>
          <w:szCs w:val="22"/>
        </w:rPr>
        <w:t>A</w:t>
      </w:r>
      <w:r w:rsidRPr="006C7D76">
        <w:rPr>
          <w:spacing w:val="-1"/>
          <w:sz w:val="22"/>
          <w:szCs w:val="22"/>
        </w:rPr>
        <w:t>wa</w:t>
      </w:r>
      <w:r w:rsidRPr="006C7D76">
        <w:rPr>
          <w:sz w:val="22"/>
          <w:szCs w:val="22"/>
        </w:rPr>
        <w:t xml:space="preserve">rds </w:t>
      </w:r>
      <w:r w:rsidRPr="006C7D76">
        <w:rPr>
          <w:spacing w:val="-1"/>
          <w:sz w:val="22"/>
          <w:szCs w:val="22"/>
        </w:rPr>
        <w:t>w</w:t>
      </w:r>
      <w:r w:rsidRPr="006C7D76">
        <w:rPr>
          <w:sz w:val="22"/>
          <w:szCs w:val="22"/>
        </w:rPr>
        <w:t>i</w:t>
      </w:r>
      <w:r w:rsidRPr="006C7D76">
        <w:rPr>
          <w:spacing w:val="1"/>
          <w:sz w:val="22"/>
          <w:szCs w:val="22"/>
        </w:rPr>
        <w:t>l</w:t>
      </w:r>
      <w:r w:rsidRPr="006C7D76">
        <w:rPr>
          <w:sz w:val="22"/>
          <w:szCs w:val="22"/>
        </w:rPr>
        <w:t xml:space="preserve">l be </w:t>
      </w:r>
      <w:proofErr w:type="gramStart"/>
      <w:r w:rsidRPr="006C7D76">
        <w:rPr>
          <w:sz w:val="22"/>
          <w:szCs w:val="22"/>
        </w:rPr>
        <w:t>m</w:t>
      </w:r>
      <w:r w:rsidRPr="006C7D76">
        <w:rPr>
          <w:spacing w:val="-1"/>
          <w:sz w:val="22"/>
          <w:szCs w:val="22"/>
        </w:rPr>
        <w:t>a</w:t>
      </w:r>
      <w:r w:rsidRPr="006C7D76">
        <w:rPr>
          <w:spacing w:val="2"/>
          <w:sz w:val="22"/>
          <w:szCs w:val="22"/>
        </w:rPr>
        <w:t>d</w:t>
      </w:r>
      <w:r w:rsidRPr="006C7D76">
        <w:rPr>
          <w:sz w:val="22"/>
          <w:szCs w:val="22"/>
        </w:rPr>
        <w:t>e</w:t>
      </w:r>
      <w:proofErr w:type="gramEnd"/>
      <w:r w:rsidRPr="006C7D76">
        <w:rPr>
          <w:spacing w:val="-1"/>
          <w:sz w:val="22"/>
          <w:szCs w:val="22"/>
        </w:rPr>
        <w:t xml:space="preserve"> </w:t>
      </w:r>
      <w:r w:rsidRPr="006C7D76">
        <w:rPr>
          <w:sz w:val="22"/>
          <w:szCs w:val="22"/>
        </w:rPr>
        <w:t>only</w:t>
      </w:r>
      <w:r w:rsidRPr="006C7D76">
        <w:rPr>
          <w:spacing w:val="-2"/>
          <w:sz w:val="22"/>
          <w:szCs w:val="22"/>
        </w:rPr>
        <w:t xml:space="preserve"> </w:t>
      </w:r>
      <w:r w:rsidRPr="006C7D76">
        <w:rPr>
          <w:sz w:val="22"/>
          <w:szCs w:val="22"/>
        </w:rPr>
        <w:t>to s</w:t>
      </w:r>
      <w:r w:rsidRPr="006C7D76">
        <w:rPr>
          <w:spacing w:val="1"/>
          <w:sz w:val="22"/>
          <w:szCs w:val="22"/>
        </w:rPr>
        <w:t>t</w:t>
      </w:r>
      <w:r w:rsidRPr="006C7D76">
        <w:rPr>
          <w:sz w:val="22"/>
          <w:szCs w:val="22"/>
        </w:rPr>
        <w:t>ud</w:t>
      </w:r>
      <w:r w:rsidRPr="006C7D76">
        <w:rPr>
          <w:spacing w:val="-1"/>
          <w:sz w:val="22"/>
          <w:szCs w:val="22"/>
        </w:rPr>
        <w:t>e</w:t>
      </w:r>
      <w:r w:rsidRPr="006C7D76">
        <w:rPr>
          <w:sz w:val="22"/>
          <w:szCs w:val="22"/>
        </w:rPr>
        <w:t xml:space="preserve">nts </w:t>
      </w:r>
      <w:r w:rsidRPr="006C7D76">
        <w:rPr>
          <w:spacing w:val="1"/>
          <w:sz w:val="22"/>
          <w:szCs w:val="22"/>
        </w:rPr>
        <w:t>s</w:t>
      </w:r>
      <w:r w:rsidRPr="006C7D76">
        <w:rPr>
          <w:spacing w:val="-1"/>
          <w:sz w:val="22"/>
          <w:szCs w:val="22"/>
        </w:rPr>
        <w:t>ee</w:t>
      </w:r>
      <w:r w:rsidRPr="006C7D76">
        <w:rPr>
          <w:sz w:val="22"/>
          <w:szCs w:val="22"/>
        </w:rPr>
        <w:t>ki</w:t>
      </w:r>
      <w:r w:rsidRPr="006C7D76">
        <w:rPr>
          <w:spacing w:val="3"/>
          <w:sz w:val="22"/>
          <w:szCs w:val="22"/>
        </w:rPr>
        <w:t>n</w:t>
      </w:r>
      <w:r w:rsidRPr="006C7D76">
        <w:rPr>
          <w:sz w:val="22"/>
          <w:szCs w:val="22"/>
        </w:rPr>
        <w:t>g</w:t>
      </w:r>
      <w:r w:rsidRPr="006C7D76">
        <w:rPr>
          <w:spacing w:val="-2"/>
          <w:sz w:val="22"/>
          <w:szCs w:val="22"/>
        </w:rPr>
        <w:t xml:space="preserve"> </w:t>
      </w:r>
      <w:r w:rsidRPr="006C7D76">
        <w:rPr>
          <w:spacing w:val="1"/>
          <w:sz w:val="22"/>
          <w:szCs w:val="22"/>
        </w:rPr>
        <w:t>c</w:t>
      </w:r>
      <w:r w:rsidRPr="006C7D76">
        <w:rPr>
          <w:spacing w:val="-1"/>
          <w:sz w:val="22"/>
          <w:szCs w:val="22"/>
        </w:rPr>
        <w:t>e</w:t>
      </w:r>
      <w:r w:rsidRPr="006C7D76">
        <w:rPr>
          <w:sz w:val="22"/>
          <w:szCs w:val="22"/>
        </w:rPr>
        <w:t>r</w:t>
      </w:r>
      <w:r w:rsidRPr="006C7D76">
        <w:rPr>
          <w:spacing w:val="2"/>
          <w:sz w:val="22"/>
          <w:szCs w:val="22"/>
        </w:rPr>
        <w:t>t</w:t>
      </w:r>
      <w:r w:rsidRPr="006C7D76">
        <w:rPr>
          <w:sz w:val="22"/>
          <w:szCs w:val="22"/>
        </w:rPr>
        <w:t>ifi</w:t>
      </w:r>
      <w:r w:rsidRPr="006C7D76">
        <w:rPr>
          <w:spacing w:val="-1"/>
          <w:sz w:val="22"/>
          <w:szCs w:val="22"/>
        </w:rPr>
        <w:t>ca</w:t>
      </w:r>
      <w:r w:rsidRPr="006C7D76">
        <w:rPr>
          <w:sz w:val="22"/>
          <w:szCs w:val="22"/>
        </w:rPr>
        <w:t>tes or</w:t>
      </w:r>
      <w:r w:rsidRPr="006C7D76">
        <w:rPr>
          <w:spacing w:val="-1"/>
          <w:sz w:val="22"/>
          <w:szCs w:val="22"/>
        </w:rPr>
        <w:t xml:space="preserve"> </w:t>
      </w:r>
      <w:r w:rsidRPr="006C7D76">
        <w:rPr>
          <w:sz w:val="22"/>
          <w:szCs w:val="22"/>
        </w:rPr>
        <w:t>d</w:t>
      </w:r>
      <w:r w:rsidRPr="006C7D76">
        <w:rPr>
          <w:spacing w:val="1"/>
          <w:sz w:val="22"/>
          <w:szCs w:val="22"/>
        </w:rPr>
        <w:t>e</w:t>
      </w:r>
      <w:r w:rsidRPr="006C7D76">
        <w:rPr>
          <w:sz w:val="22"/>
          <w:szCs w:val="22"/>
        </w:rPr>
        <w:t>gre</w:t>
      </w:r>
      <w:r w:rsidRPr="006C7D76">
        <w:rPr>
          <w:spacing w:val="-1"/>
          <w:sz w:val="22"/>
          <w:szCs w:val="22"/>
        </w:rPr>
        <w:t>e</w:t>
      </w:r>
      <w:r w:rsidRPr="006C7D76">
        <w:rPr>
          <w:sz w:val="22"/>
          <w:szCs w:val="22"/>
        </w:rPr>
        <w:t>s. This pro</w:t>
      </w:r>
      <w:r w:rsidRPr="006C7D76">
        <w:rPr>
          <w:spacing w:val="-1"/>
          <w:sz w:val="22"/>
          <w:szCs w:val="22"/>
        </w:rPr>
        <w:t>g</w:t>
      </w:r>
      <w:r w:rsidRPr="006C7D76">
        <w:rPr>
          <w:sz w:val="22"/>
          <w:szCs w:val="22"/>
        </w:rPr>
        <w:t>r</w:t>
      </w:r>
      <w:r w:rsidRPr="006C7D76">
        <w:rPr>
          <w:spacing w:val="-2"/>
          <w:sz w:val="22"/>
          <w:szCs w:val="22"/>
        </w:rPr>
        <w:t>a</w:t>
      </w:r>
      <w:r w:rsidRPr="006C7D76">
        <w:rPr>
          <w:sz w:val="22"/>
          <w:szCs w:val="22"/>
        </w:rPr>
        <w:t>m does not pe</w:t>
      </w:r>
      <w:r w:rsidRPr="006C7D76">
        <w:rPr>
          <w:spacing w:val="-1"/>
          <w:sz w:val="22"/>
          <w:szCs w:val="22"/>
        </w:rPr>
        <w:t>r</w:t>
      </w:r>
      <w:r w:rsidRPr="006C7D76">
        <w:rPr>
          <w:sz w:val="22"/>
          <w:szCs w:val="22"/>
        </w:rPr>
        <w:t xml:space="preserve">tain to </w:t>
      </w:r>
      <w:r w:rsidRPr="006C7D76">
        <w:rPr>
          <w:spacing w:val="1"/>
          <w:sz w:val="22"/>
          <w:szCs w:val="22"/>
        </w:rPr>
        <w:t>t</w:t>
      </w:r>
      <w:r w:rsidRPr="006C7D76">
        <w:rPr>
          <w:sz w:val="22"/>
          <w:szCs w:val="22"/>
        </w:rPr>
        <w:t>hose</w:t>
      </w:r>
      <w:r w:rsidRPr="006C7D76">
        <w:rPr>
          <w:spacing w:val="-1"/>
          <w:sz w:val="22"/>
          <w:szCs w:val="22"/>
        </w:rPr>
        <w:t xml:space="preserve"> </w:t>
      </w:r>
      <w:r w:rsidRPr="006C7D76">
        <w:rPr>
          <w:sz w:val="22"/>
          <w:szCs w:val="22"/>
        </w:rPr>
        <w:t>who</w:t>
      </w:r>
      <w:r w:rsidRPr="006C7D76">
        <w:rPr>
          <w:spacing w:val="2"/>
          <w:sz w:val="22"/>
          <w:szCs w:val="22"/>
        </w:rPr>
        <w:t xml:space="preserve"> </w:t>
      </w:r>
      <w:r w:rsidRPr="006C7D76">
        <w:rPr>
          <w:sz w:val="22"/>
          <w:szCs w:val="22"/>
        </w:rPr>
        <w:t>wish to ta</w:t>
      </w:r>
      <w:r w:rsidRPr="006C7D76">
        <w:rPr>
          <w:spacing w:val="1"/>
          <w:sz w:val="22"/>
          <w:szCs w:val="22"/>
        </w:rPr>
        <w:t>k</w:t>
      </w:r>
      <w:r w:rsidRPr="006C7D76">
        <w:rPr>
          <w:sz w:val="22"/>
          <w:szCs w:val="22"/>
        </w:rPr>
        <w:t>e</w:t>
      </w:r>
      <w:r w:rsidRPr="006C7D76">
        <w:rPr>
          <w:spacing w:val="-1"/>
          <w:sz w:val="22"/>
          <w:szCs w:val="22"/>
        </w:rPr>
        <w:t xml:space="preserve"> </w:t>
      </w:r>
      <w:r w:rsidRPr="006C7D76">
        <w:rPr>
          <w:sz w:val="22"/>
          <w:szCs w:val="22"/>
        </w:rPr>
        <w:t>sp</w:t>
      </w:r>
      <w:r w:rsidRPr="006C7D76">
        <w:rPr>
          <w:spacing w:val="-1"/>
          <w:sz w:val="22"/>
          <w:szCs w:val="22"/>
        </w:rPr>
        <w:t>ec</w:t>
      </w:r>
      <w:r w:rsidRPr="006C7D76">
        <w:rPr>
          <w:sz w:val="22"/>
          <w:szCs w:val="22"/>
        </w:rPr>
        <w:t>ial in</w:t>
      </w:r>
      <w:r w:rsidRPr="006C7D76">
        <w:rPr>
          <w:spacing w:val="1"/>
          <w:sz w:val="22"/>
          <w:szCs w:val="22"/>
        </w:rPr>
        <w:t>t</w:t>
      </w:r>
      <w:r w:rsidRPr="006C7D76">
        <w:rPr>
          <w:spacing w:val="-1"/>
          <w:sz w:val="22"/>
          <w:szCs w:val="22"/>
        </w:rPr>
        <w:t>e</w:t>
      </w:r>
      <w:r w:rsidRPr="006C7D76">
        <w:rPr>
          <w:spacing w:val="1"/>
          <w:sz w:val="22"/>
          <w:szCs w:val="22"/>
        </w:rPr>
        <w:t>r</w:t>
      </w:r>
      <w:r w:rsidRPr="006C7D76">
        <w:rPr>
          <w:spacing w:val="-1"/>
          <w:sz w:val="22"/>
          <w:szCs w:val="22"/>
        </w:rPr>
        <w:t>e</w:t>
      </w:r>
      <w:r w:rsidRPr="006C7D76">
        <w:rPr>
          <w:sz w:val="22"/>
          <w:szCs w:val="22"/>
        </w:rPr>
        <w:t>st cou</w:t>
      </w:r>
      <w:r w:rsidRPr="006C7D76">
        <w:rPr>
          <w:spacing w:val="-1"/>
          <w:sz w:val="22"/>
          <w:szCs w:val="22"/>
        </w:rPr>
        <w:t>r</w:t>
      </w:r>
      <w:r w:rsidRPr="006C7D76">
        <w:rPr>
          <w:sz w:val="22"/>
          <w:szCs w:val="22"/>
        </w:rPr>
        <w:t>s</w:t>
      </w:r>
      <w:r w:rsidRPr="006C7D76">
        <w:rPr>
          <w:spacing w:val="-1"/>
          <w:sz w:val="22"/>
          <w:szCs w:val="22"/>
        </w:rPr>
        <w:t>e</w:t>
      </w:r>
      <w:r w:rsidRPr="006C7D76">
        <w:rPr>
          <w:sz w:val="22"/>
          <w:szCs w:val="22"/>
        </w:rPr>
        <w:t>s or</w:t>
      </w:r>
      <w:r w:rsidRPr="006C7D76">
        <w:rPr>
          <w:spacing w:val="2"/>
          <w:sz w:val="22"/>
          <w:szCs w:val="22"/>
        </w:rPr>
        <w:t xml:space="preserve"> </w:t>
      </w:r>
      <w:r w:rsidRPr="006C7D76">
        <w:rPr>
          <w:spacing w:val="-1"/>
          <w:sz w:val="22"/>
          <w:szCs w:val="22"/>
        </w:rPr>
        <w:t>c</w:t>
      </w:r>
      <w:r w:rsidRPr="006C7D76">
        <w:rPr>
          <w:sz w:val="22"/>
          <w:szCs w:val="22"/>
        </w:rPr>
        <w:t>ours</w:t>
      </w:r>
      <w:r w:rsidRPr="006C7D76">
        <w:rPr>
          <w:spacing w:val="1"/>
          <w:sz w:val="22"/>
          <w:szCs w:val="22"/>
        </w:rPr>
        <w:t>e</w:t>
      </w:r>
      <w:r w:rsidRPr="006C7D76">
        <w:rPr>
          <w:sz w:val="22"/>
          <w:szCs w:val="22"/>
        </w:rPr>
        <w:t>wo</w:t>
      </w:r>
      <w:r w:rsidRPr="006C7D76">
        <w:rPr>
          <w:spacing w:val="1"/>
          <w:sz w:val="22"/>
          <w:szCs w:val="22"/>
        </w:rPr>
        <w:t>r</w:t>
      </w:r>
      <w:r w:rsidRPr="006C7D76">
        <w:rPr>
          <w:sz w:val="22"/>
          <w:szCs w:val="22"/>
        </w:rPr>
        <w:t>k not r</w:t>
      </w:r>
      <w:r w:rsidRPr="006C7D76">
        <w:rPr>
          <w:spacing w:val="-1"/>
          <w:sz w:val="22"/>
          <w:szCs w:val="22"/>
        </w:rPr>
        <w:t>e</w:t>
      </w:r>
      <w:r w:rsidRPr="006C7D76">
        <w:rPr>
          <w:sz w:val="22"/>
          <w:szCs w:val="22"/>
        </w:rPr>
        <w:t>lat</w:t>
      </w:r>
      <w:r w:rsidRPr="006C7D76">
        <w:rPr>
          <w:spacing w:val="-1"/>
          <w:sz w:val="22"/>
          <w:szCs w:val="22"/>
        </w:rPr>
        <w:t>e</w:t>
      </w:r>
      <w:r w:rsidRPr="006C7D76">
        <w:rPr>
          <w:sz w:val="22"/>
          <w:szCs w:val="22"/>
        </w:rPr>
        <w:t xml:space="preserve">d to </w:t>
      </w:r>
      <w:r w:rsidRPr="006C7D76">
        <w:rPr>
          <w:spacing w:val="-1"/>
          <w:sz w:val="22"/>
          <w:szCs w:val="22"/>
        </w:rPr>
        <w:t>ce</w:t>
      </w:r>
      <w:r w:rsidRPr="006C7D76">
        <w:rPr>
          <w:sz w:val="22"/>
          <w:szCs w:val="22"/>
        </w:rPr>
        <w:t>rtifi</w:t>
      </w:r>
      <w:r w:rsidRPr="006C7D76">
        <w:rPr>
          <w:spacing w:val="1"/>
          <w:sz w:val="22"/>
          <w:szCs w:val="22"/>
        </w:rPr>
        <w:t>c</w:t>
      </w:r>
      <w:r w:rsidRPr="006C7D76">
        <w:rPr>
          <w:spacing w:val="-1"/>
          <w:sz w:val="22"/>
          <w:szCs w:val="22"/>
        </w:rPr>
        <w:t>a</w:t>
      </w:r>
      <w:r w:rsidRPr="006C7D76">
        <w:rPr>
          <w:sz w:val="22"/>
          <w:szCs w:val="22"/>
        </w:rPr>
        <w:t>te or</w:t>
      </w:r>
      <w:r w:rsidRPr="006C7D76">
        <w:rPr>
          <w:spacing w:val="-1"/>
          <w:sz w:val="22"/>
          <w:szCs w:val="22"/>
        </w:rPr>
        <w:t xml:space="preserve"> </w:t>
      </w:r>
      <w:r w:rsidRPr="006C7D76">
        <w:rPr>
          <w:sz w:val="22"/>
          <w:szCs w:val="22"/>
        </w:rPr>
        <w:t>d</w:t>
      </w:r>
      <w:r w:rsidRPr="006C7D76">
        <w:rPr>
          <w:spacing w:val="1"/>
          <w:sz w:val="22"/>
          <w:szCs w:val="22"/>
        </w:rPr>
        <w:t>e</w:t>
      </w:r>
      <w:r w:rsidRPr="006C7D76">
        <w:rPr>
          <w:sz w:val="22"/>
          <w:szCs w:val="22"/>
        </w:rPr>
        <w:t>gr</w:t>
      </w:r>
      <w:r w:rsidRPr="006C7D76">
        <w:rPr>
          <w:spacing w:val="-2"/>
          <w:sz w:val="22"/>
          <w:szCs w:val="22"/>
        </w:rPr>
        <w:t>e</w:t>
      </w:r>
      <w:r w:rsidRPr="006C7D76">
        <w:rPr>
          <w:sz w:val="22"/>
          <w:szCs w:val="22"/>
        </w:rPr>
        <w:t>e</w:t>
      </w:r>
      <w:r w:rsidRPr="006C7D76">
        <w:rPr>
          <w:spacing w:val="1"/>
          <w:sz w:val="22"/>
          <w:szCs w:val="22"/>
        </w:rPr>
        <w:t xml:space="preserve"> </w:t>
      </w:r>
      <w:r w:rsidRPr="006C7D76">
        <w:rPr>
          <w:spacing w:val="-1"/>
          <w:sz w:val="22"/>
          <w:szCs w:val="22"/>
        </w:rPr>
        <w:t>c</w:t>
      </w:r>
      <w:r w:rsidRPr="006C7D76">
        <w:rPr>
          <w:sz w:val="22"/>
          <w:szCs w:val="22"/>
        </w:rPr>
        <w:t>o</w:t>
      </w:r>
      <w:r w:rsidRPr="006C7D76">
        <w:rPr>
          <w:spacing w:val="3"/>
          <w:sz w:val="22"/>
          <w:szCs w:val="22"/>
        </w:rPr>
        <w:t>m</w:t>
      </w:r>
      <w:r w:rsidRPr="006C7D76">
        <w:rPr>
          <w:sz w:val="22"/>
          <w:szCs w:val="22"/>
        </w:rPr>
        <w:t>pletion.</w:t>
      </w:r>
    </w:p>
    <w:p w14:paraId="5B43AE98" w14:textId="77777777" w:rsidR="00177C42" w:rsidRPr="006C7D76" w:rsidRDefault="00482DB4" w:rsidP="00A558F7">
      <w:pPr>
        <w:spacing w:before="1" w:line="234" w:lineRule="auto"/>
        <w:ind w:left="1440" w:right="108" w:hanging="270"/>
        <w:rPr>
          <w:sz w:val="22"/>
          <w:szCs w:val="22"/>
        </w:rPr>
      </w:pPr>
      <w:r w:rsidRPr="006C7D76">
        <w:rPr>
          <w:rFonts w:eastAsia="Courier New"/>
          <w:sz w:val="22"/>
          <w:szCs w:val="22"/>
        </w:rPr>
        <w:t>o</w:t>
      </w:r>
      <w:r w:rsidRPr="006C7D76">
        <w:rPr>
          <w:rFonts w:eastAsia="Courier New"/>
          <w:spacing w:val="72"/>
          <w:sz w:val="22"/>
          <w:szCs w:val="22"/>
        </w:rPr>
        <w:t xml:space="preserve"> </w:t>
      </w:r>
      <w:r w:rsidR="00A558F7">
        <w:rPr>
          <w:rFonts w:eastAsia="Courier New"/>
          <w:spacing w:val="72"/>
          <w:sz w:val="22"/>
          <w:szCs w:val="22"/>
        </w:rPr>
        <w:tab/>
      </w:r>
      <w:r w:rsidRPr="006C7D76">
        <w:rPr>
          <w:sz w:val="22"/>
          <w:szCs w:val="22"/>
        </w:rPr>
        <w:t>A</w:t>
      </w:r>
      <w:r w:rsidRPr="006C7D76">
        <w:rPr>
          <w:spacing w:val="-1"/>
          <w:sz w:val="22"/>
          <w:szCs w:val="22"/>
        </w:rPr>
        <w:t>wa</w:t>
      </w:r>
      <w:r w:rsidRPr="006C7D76">
        <w:rPr>
          <w:sz w:val="22"/>
          <w:szCs w:val="22"/>
        </w:rPr>
        <w:t>rds m</w:t>
      </w:r>
      <w:r w:rsidRPr="006C7D76">
        <w:rPr>
          <w:spacing w:val="4"/>
          <w:sz w:val="22"/>
          <w:szCs w:val="22"/>
        </w:rPr>
        <w:t>a</w:t>
      </w:r>
      <w:r w:rsidRPr="006C7D76">
        <w:rPr>
          <w:sz w:val="22"/>
          <w:szCs w:val="22"/>
        </w:rPr>
        <w:t>y</w:t>
      </w:r>
      <w:r w:rsidRPr="006C7D76">
        <w:rPr>
          <w:spacing w:val="-2"/>
          <w:sz w:val="22"/>
          <w:szCs w:val="22"/>
        </w:rPr>
        <w:t xml:space="preserve"> </w:t>
      </w:r>
      <w:r w:rsidRPr="006C7D76">
        <w:rPr>
          <w:spacing w:val="-1"/>
          <w:sz w:val="22"/>
          <w:szCs w:val="22"/>
        </w:rPr>
        <w:t>a</w:t>
      </w:r>
      <w:r w:rsidRPr="006C7D76">
        <w:rPr>
          <w:sz w:val="22"/>
          <w:szCs w:val="22"/>
        </w:rPr>
        <w:t>lso</w:t>
      </w:r>
      <w:r w:rsidRPr="006C7D76">
        <w:rPr>
          <w:spacing w:val="1"/>
          <w:sz w:val="22"/>
          <w:szCs w:val="22"/>
        </w:rPr>
        <w:t xml:space="preserve"> </w:t>
      </w:r>
      <w:r w:rsidRPr="006C7D76">
        <w:rPr>
          <w:sz w:val="22"/>
          <w:szCs w:val="22"/>
        </w:rPr>
        <w:t>be</w:t>
      </w:r>
      <w:r w:rsidRPr="006C7D76">
        <w:rPr>
          <w:spacing w:val="1"/>
          <w:sz w:val="22"/>
          <w:szCs w:val="22"/>
        </w:rPr>
        <w:t xml:space="preserve"> </w:t>
      </w:r>
      <w:r w:rsidRPr="006C7D76">
        <w:rPr>
          <w:spacing w:val="-2"/>
          <w:sz w:val="22"/>
          <w:szCs w:val="22"/>
        </w:rPr>
        <w:t>g</w:t>
      </w:r>
      <w:r w:rsidRPr="006C7D76">
        <w:rPr>
          <w:sz w:val="22"/>
          <w:szCs w:val="22"/>
        </w:rPr>
        <w:t>iv</w:t>
      </w:r>
      <w:r w:rsidRPr="006C7D76">
        <w:rPr>
          <w:spacing w:val="2"/>
          <w:sz w:val="22"/>
          <w:szCs w:val="22"/>
        </w:rPr>
        <w:t>e</w:t>
      </w:r>
      <w:r w:rsidRPr="006C7D76">
        <w:rPr>
          <w:sz w:val="22"/>
          <w:szCs w:val="22"/>
        </w:rPr>
        <w:t xml:space="preserve">n to students who do not </w:t>
      </w:r>
      <w:r w:rsidRPr="006C7D76">
        <w:rPr>
          <w:spacing w:val="-4"/>
          <w:sz w:val="22"/>
          <w:szCs w:val="22"/>
        </w:rPr>
        <w:t>y</w:t>
      </w:r>
      <w:r w:rsidRPr="006C7D76">
        <w:rPr>
          <w:spacing w:val="1"/>
          <w:sz w:val="22"/>
          <w:szCs w:val="22"/>
        </w:rPr>
        <w:t>e</w:t>
      </w:r>
      <w:r w:rsidRPr="006C7D76">
        <w:rPr>
          <w:sz w:val="22"/>
          <w:szCs w:val="22"/>
        </w:rPr>
        <w:t xml:space="preserve">t </w:t>
      </w:r>
      <w:r w:rsidRPr="006C7D76">
        <w:rPr>
          <w:spacing w:val="3"/>
          <w:sz w:val="22"/>
          <w:szCs w:val="22"/>
        </w:rPr>
        <w:t>h</w:t>
      </w:r>
      <w:r w:rsidRPr="006C7D76">
        <w:rPr>
          <w:spacing w:val="-1"/>
          <w:sz w:val="22"/>
          <w:szCs w:val="22"/>
        </w:rPr>
        <w:t>a</w:t>
      </w:r>
      <w:r w:rsidRPr="006C7D76">
        <w:rPr>
          <w:sz w:val="22"/>
          <w:szCs w:val="22"/>
        </w:rPr>
        <w:t>ve</w:t>
      </w:r>
      <w:r w:rsidRPr="006C7D76">
        <w:rPr>
          <w:spacing w:val="-1"/>
          <w:sz w:val="22"/>
          <w:szCs w:val="22"/>
        </w:rPr>
        <w:t xml:space="preserve"> </w:t>
      </w:r>
      <w:r w:rsidRPr="006C7D76">
        <w:rPr>
          <w:sz w:val="22"/>
          <w:szCs w:val="22"/>
        </w:rPr>
        <w:t>a</w:t>
      </w:r>
      <w:r w:rsidRPr="006C7D76">
        <w:rPr>
          <w:spacing w:val="-1"/>
          <w:sz w:val="22"/>
          <w:szCs w:val="22"/>
        </w:rPr>
        <w:t xml:space="preserve"> </w:t>
      </w:r>
      <w:r w:rsidRPr="006C7D76">
        <w:rPr>
          <w:sz w:val="22"/>
          <w:szCs w:val="22"/>
        </w:rPr>
        <w:t>h</w:t>
      </w:r>
      <w:r w:rsidRPr="006C7D76">
        <w:rPr>
          <w:spacing w:val="3"/>
          <w:sz w:val="22"/>
          <w:szCs w:val="22"/>
        </w:rPr>
        <w:t>i</w:t>
      </w:r>
      <w:r w:rsidRPr="006C7D76">
        <w:rPr>
          <w:spacing w:val="-2"/>
          <w:sz w:val="22"/>
          <w:szCs w:val="22"/>
        </w:rPr>
        <w:t>g</w:t>
      </w:r>
      <w:r w:rsidRPr="006C7D76">
        <w:rPr>
          <w:sz w:val="22"/>
          <w:szCs w:val="22"/>
        </w:rPr>
        <w:t>h s</w:t>
      </w:r>
      <w:r w:rsidRPr="006C7D76">
        <w:rPr>
          <w:spacing w:val="-1"/>
          <w:sz w:val="22"/>
          <w:szCs w:val="22"/>
        </w:rPr>
        <w:t>c</w:t>
      </w:r>
      <w:r w:rsidRPr="006C7D76">
        <w:rPr>
          <w:sz w:val="22"/>
          <w:szCs w:val="22"/>
        </w:rPr>
        <w:t>hool d</w:t>
      </w:r>
      <w:r w:rsidRPr="006C7D76">
        <w:rPr>
          <w:spacing w:val="3"/>
          <w:sz w:val="22"/>
          <w:szCs w:val="22"/>
        </w:rPr>
        <w:t>i</w:t>
      </w:r>
      <w:r w:rsidRPr="006C7D76">
        <w:rPr>
          <w:sz w:val="22"/>
          <w:szCs w:val="22"/>
        </w:rPr>
        <w:t>plo</w:t>
      </w:r>
      <w:r w:rsidRPr="006C7D76">
        <w:rPr>
          <w:spacing w:val="1"/>
          <w:sz w:val="22"/>
          <w:szCs w:val="22"/>
        </w:rPr>
        <w:t>m</w:t>
      </w:r>
      <w:r w:rsidRPr="006C7D76">
        <w:rPr>
          <w:sz w:val="22"/>
          <w:szCs w:val="22"/>
        </w:rPr>
        <w:t>a</w:t>
      </w:r>
      <w:r w:rsidRPr="006C7D76">
        <w:rPr>
          <w:spacing w:val="-1"/>
          <w:sz w:val="22"/>
          <w:szCs w:val="22"/>
        </w:rPr>
        <w:t xml:space="preserve"> a</w:t>
      </w:r>
      <w:r w:rsidRPr="006C7D76">
        <w:rPr>
          <w:sz w:val="22"/>
          <w:szCs w:val="22"/>
        </w:rPr>
        <w:t>nd wish to pu</w:t>
      </w:r>
      <w:r w:rsidRPr="006C7D76">
        <w:rPr>
          <w:spacing w:val="-1"/>
          <w:sz w:val="22"/>
          <w:szCs w:val="22"/>
        </w:rPr>
        <w:t>r</w:t>
      </w:r>
      <w:r w:rsidRPr="006C7D76">
        <w:rPr>
          <w:sz w:val="22"/>
          <w:szCs w:val="22"/>
        </w:rPr>
        <w:t>sue</w:t>
      </w:r>
      <w:r w:rsidRPr="006C7D76">
        <w:rPr>
          <w:spacing w:val="-1"/>
          <w:sz w:val="22"/>
          <w:szCs w:val="22"/>
        </w:rPr>
        <w:t xml:space="preserve"> </w:t>
      </w:r>
      <w:r w:rsidRPr="006C7D76">
        <w:rPr>
          <w:sz w:val="22"/>
          <w:szCs w:val="22"/>
        </w:rPr>
        <w:t>their</w:t>
      </w:r>
      <w:r w:rsidRPr="006C7D76">
        <w:rPr>
          <w:spacing w:val="-1"/>
          <w:sz w:val="22"/>
          <w:szCs w:val="22"/>
        </w:rPr>
        <w:t xml:space="preserve"> </w:t>
      </w:r>
      <w:r w:rsidRPr="006C7D76">
        <w:rPr>
          <w:sz w:val="22"/>
          <w:szCs w:val="22"/>
        </w:rPr>
        <w:t>G</w:t>
      </w:r>
      <w:r w:rsidRPr="006C7D76">
        <w:rPr>
          <w:spacing w:val="-1"/>
          <w:sz w:val="22"/>
          <w:szCs w:val="22"/>
        </w:rPr>
        <w:t>E</w:t>
      </w:r>
      <w:r w:rsidRPr="006C7D76">
        <w:rPr>
          <w:spacing w:val="2"/>
          <w:sz w:val="22"/>
          <w:szCs w:val="22"/>
        </w:rPr>
        <w:t>D</w:t>
      </w:r>
      <w:r w:rsidRPr="006C7D76">
        <w:rPr>
          <w:sz w:val="22"/>
          <w:szCs w:val="22"/>
        </w:rPr>
        <w:t>. Note</w:t>
      </w:r>
      <w:r w:rsidRPr="006C7D76">
        <w:rPr>
          <w:spacing w:val="-1"/>
          <w:sz w:val="22"/>
          <w:szCs w:val="22"/>
        </w:rPr>
        <w:t xml:space="preserve"> </w:t>
      </w:r>
      <w:r w:rsidRPr="006C7D76">
        <w:rPr>
          <w:sz w:val="22"/>
          <w:szCs w:val="22"/>
        </w:rPr>
        <w:t>that not having a</w:t>
      </w:r>
      <w:r w:rsidRPr="006C7D76">
        <w:rPr>
          <w:spacing w:val="1"/>
          <w:sz w:val="22"/>
          <w:szCs w:val="22"/>
        </w:rPr>
        <w:t xml:space="preserve"> </w:t>
      </w:r>
      <w:r w:rsidRPr="006C7D76">
        <w:rPr>
          <w:spacing w:val="2"/>
          <w:sz w:val="22"/>
          <w:szCs w:val="22"/>
        </w:rPr>
        <w:t>h</w:t>
      </w:r>
      <w:r w:rsidRPr="006C7D76">
        <w:rPr>
          <w:sz w:val="22"/>
          <w:szCs w:val="22"/>
        </w:rPr>
        <w:t>i</w:t>
      </w:r>
      <w:r w:rsidRPr="006C7D76">
        <w:rPr>
          <w:spacing w:val="-2"/>
          <w:sz w:val="22"/>
          <w:szCs w:val="22"/>
        </w:rPr>
        <w:t>g</w:t>
      </w:r>
      <w:r w:rsidRPr="006C7D76">
        <w:rPr>
          <w:sz w:val="22"/>
          <w:szCs w:val="22"/>
        </w:rPr>
        <w:t>h s</w:t>
      </w:r>
      <w:r w:rsidRPr="006C7D76">
        <w:rPr>
          <w:spacing w:val="-1"/>
          <w:sz w:val="22"/>
          <w:szCs w:val="22"/>
        </w:rPr>
        <w:t>c</w:t>
      </w:r>
      <w:r w:rsidRPr="006C7D76">
        <w:rPr>
          <w:sz w:val="22"/>
          <w:szCs w:val="22"/>
        </w:rPr>
        <w:t>hool d</w:t>
      </w:r>
      <w:r w:rsidRPr="006C7D76">
        <w:rPr>
          <w:spacing w:val="1"/>
          <w:sz w:val="22"/>
          <w:szCs w:val="22"/>
        </w:rPr>
        <w:t>i</w:t>
      </w:r>
      <w:r w:rsidRPr="006C7D76">
        <w:rPr>
          <w:sz w:val="22"/>
          <w:szCs w:val="22"/>
        </w:rPr>
        <w:t>plo</w:t>
      </w:r>
      <w:r w:rsidRPr="006C7D76">
        <w:rPr>
          <w:spacing w:val="1"/>
          <w:sz w:val="22"/>
          <w:szCs w:val="22"/>
        </w:rPr>
        <w:t>m</w:t>
      </w:r>
      <w:r w:rsidRPr="006C7D76">
        <w:rPr>
          <w:sz w:val="22"/>
          <w:szCs w:val="22"/>
        </w:rPr>
        <w:t>a</w:t>
      </w:r>
      <w:r w:rsidRPr="006C7D76">
        <w:rPr>
          <w:spacing w:val="-1"/>
          <w:sz w:val="22"/>
          <w:szCs w:val="22"/>
        </w:rPr>
        <w:t xml:space="preserve"> </w:t>
      </w:r>
      <w:r w:rsidRPr="006C7D76">
        <w:rPr>
          <w:sz w:val="22"/>
          <w:szCs w:val="22"/>
        </w:rPr>
        <w:t xml:space="preserve">or </w:t>
      </w:r>
      <w:r w:rsidRPr="006C7D76">
        <w:rPr>
          <w:spacing w:val="2"/>
          <w:sz w:val="22"/>
          <w:szCs w:val="22"/>
        </w:rPr>
        <w:t>G</w:t>
      </w:r>
      <w:r w:rsidRPr="006C7D76">
        <w:rPr>
          <w:sz w:val="22"/>
          <w:szCs w:val="22"/>
        </w:rPr>
        <w:t>ED</w:t>
      </w:r>
      <w:r w:rsidRPr="006C7D76">
        <w:rPr>
          <w:spacing w:val="-1"/>
          <w:sz w:val="22"/>
          <w:szCs w:val="22"/>
        </w:rPr>
        <w:t xml:space="preserve"> </w:t>
      </w:r>
      <w:r w:rsidRPr="006C7D76">
        <w:rPr>
          <w:sz w:val="22"/>
          <w:szCs w:val="22"/>
        </w:rPr>
        <w:t>will p</w:t>
      </w:r>
      <w:r w:rsidRPr="006C7D76">
        <w:rPr>
          <w:spacing w:val="-1"/>
          <w:sz w:val="22"/>
          <w:szCs w:val="22"/>
        </w:rPr>
        <w:t>r</w:t>
      </w:r>
      <w:r w:rsidRPr="006C7D76">
        <w:rPr>
          <w:sz w:val="22"/>
          <w:szCs w:val="22"/>
        </w:rPr>
        <w:t>ohib</w:t>
      </w:r>
      <w:r w:rsidRPr="006C7D76">
        <w:rPr>
          <w:spacing w:val="1"/>
          <w:sz w:val="22"/>
          <w:szCs w:val="22"/>
        </w:rPr>
        <w:t>i</w:t>
      </w:r>
      <w:r w:rsidRPr="006C7D76">
        <w:rPr>
          <w:sz w:val="22"/>
          <w:szCs w:val="22"/>
        </w:rPr>
        <w:t>t</w:t>
      </w:r>
      <w:r w:rsidRPr="006C7D76">
        <w:rPr>
          <w:spacing w:val="1"/>
          <w:sz w:val="22"/>
          <w:szCs w:val="22"/>
        </w:rPr>
        <w:t xml:space="preserve"> </w:t>
      </w:r>
      <w:r w:rsidRPr="006C7D76">
        <w:rPr>
          <w:spacing w:val="-1"/>
          <w:sz w:val="22"/>
          <w:szCs w:val="22"/>
        </w:rPr>
        <w:t>a</w:t>
      </w:r>
      <w:r w:rsidRPr="006C7D76">
        <w:rPr>
          <w:sz w:val="22"/>
          <w:szCs w:val="22"/>
        </w:rPr>
        <w:t xml:space="preserve">n </w:t>
      </w:r>
      <w:r w:rsidRPr="006C7D76">
        <w:rPr>
          <w:spacing w:val="-1"/>
          <w:sz w:val="22"/>
          <w:szCs w:val="22"/>
        </w:rPr>
        <w:t>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nt f</w:t>
      </w:r>
      <w:r w:rsidRPr="006C7D76">
        <w:rPr>
          <w:spacing w:val="-1"/>
          <w:sz w:val="22"/>
          <w:szCs w:val="22"/>
        </w:rPr>
        <w:t>r</w:t>
      </w:r>
      <w:r w:rsidRPr="006C7D76">
        <w:rPr>
          <w:spacing w:val="2"/>
          <w:sz w:val="22"/>
          <w:szCs w:val="22"/>
        </w:rPr>
        <w:t>o</w:t>
      </w:r>
      <w:r w:rsidRPr="006C7D76">
        <w:rPr>
          <w:sz w:val="22"/>
          <w:szCs w:val="22"/>
        </w:rPr>
        <w:t>m r</w:t>
      </w:r>
      <w:r w:rsidRPr="006C7D76">
        <w:rPr>
          <w:spacing w:val="-1"/>
          <w:sz w:val="22"/>
          <w:szCs w:val="22"/>
        </w:rPr>
        <w:t>ece</w:t>
      </w:r>
      <w:r w:rsidRPr="006C7D76">
        <w:rPr>
          <w:sz w:val="22"/>
          <w:szCs w:val="22"/>
        </w:rPr>
        <w:t>iv</w:t>
      </w:r>
      <w:r w:rsidRPr="006C7D76">
        <w:rPr>
          <w:spacing w:val="1"/>
          <w:sz w:val="22"/>
          <w:szCs w:val="22"/>
        </w:rPr>
        <w:t>i</w:t>
      </w:r>
      <w:r w:rsidRPr="006C7D76">
        <w:rPr>
          <w:spacing w:val="2"/>
          <w:sz w:val="22"/>
          <w:szCs w:val="22"/>
        </w:rPr>
        <w:t>n</w:t>
      </w:r>
      <w:r w:rsidRPr="006C7D76">
        <w:rPr>
          <w:sz w:val="22"/>
          <w:szCs w:val="22"/>
        </w:rPr>
        <w:t>g</w:t>
      </w:r>
      <w:r w:rsidRPr="006C7D76">
        <w:rPr>
          <w:spacing w:val="-2"/>
          <w:sz w:val="22"/>
          <w:szCs w:val="22"/>
        </w:rPr>
        <w:t xml:space="preserve"> </w:t>
      </w:r>
      <w:r w:rsidRPr="006C7D76">
        <w:rPr>
          <w:spacing w:val="1"/>
          <w:sz w:val="22"/>
          <w:szCs w:val="22"/>
        </w:rPr>
        <w:t>f</w:t>
      </w:r>
      <w:r w:rsidRPr="006C7D76">
        <w:rPr>
          <w:spacing w:val="-1"/>
          <w:sz w:val="22"/>
          <w:szCs w:val="22"/>
        </w:rPr>
        <w:t>e</w:t>
      </w:r>
      <w:r w:rsidRPr="006C7D76">
        <w:rPr>
          <w:sz w:val="22"/>
          <w:szCs w:val="22"/>
        </w:rPr>
        <w:t>d</w:t>
      </w:r>
      <w:r w:rsidRPr="006C7D76">
        <w:rPr>
          <w:spacing w:val="-1"/>
          <w:sz w:val="22"/>
          <w:szCs w:val="22"/>
        </w:rPr>
        <w:t>e</w:t>
      </w:r>
      <w:r w:rsidRPr="006C7D76">
        <w:rPr>
          <w:spacing w:val="1"/>
          <w:sz w:val="22"/>
          <w:szCs w:val="22"/>
        </w:rPr>
        <w:t>r</w:t>
      </w:r>
      <w:r w:rsidRPr="006C7D76">
        <w:rPr>
          <w:spacing w:val="-1"/>
          <w:sz w:val="22"/>
          <w:szCs w:val="22"/>
        </w:rPr>
        <w:t>a</w:t>
      </w:r>
      <w:r w:rsidRPr="006C7D76">
        <w:rPr>
          <w:sz w:val="22"/>
          <w:szCs w:val="22"/>
        </w:rPr>
        <w:t>l fin</w:t>
      </w:r>
      <w:r w:rsidRPr="006C7D76">
        <w:rPr>
          <w:spacing w:val="-1"/>
          <w:sz w:val="22"/>
          <w:szCs w:val="22"/>
        </w:rPr>
        <w:t>a</w:t>
      </w:r>
      <w:r w:rsidRPr="006C7D76">
        <w:rPr>
          <w:spacing w:val="2"/>
          <w:sz w:val="22"/>
          <w:szCs w:val="22"/>
        </w:rPr>
        <w:t>n</w:t>
      </w:r>
      <w:r w:rsidRPr="006C7D76">
        <w:rPr>
          <w:spacing w:val="-1"/>
          <w:sz w:val="22"/>
          <w:szCs w:val="22"/>
        </w:rPr>
        <w:t>c</w:t>
      </w:r>
      <w:r w:rsidRPr="006C7D76">
        <w:rPr>
          <w:sz w:val="22"/>
          <w:szCs w:val="22"/>
        </w:rPr>
        <w:t xml:space="preserve">ial </w:t>
      </w:r>
      <w:r w:rsidRPr="006C7D76">
        <w:rPr>
          <w:spacing w:val="-1"/>
          <w:sz w:val="22"/>
          <w:szCs w:val="22"/>
        </w:rPr>
        <w:t>a</w:t>
      </w:r>
      <w:r w:rsidRPr="006C7D76">
        <w:rPr>
          <w:sz w:val="22"/>
          <w:szCs w:val="22"/>
        </w:rPr>
        <w:t>id, but</w:t>
      </w:r>
      <w:r w:rsidRPr="006C7D76">
        <w:rPr>
          <w:spacing w:val="1"/>
          <w:sz w:val="22"/>
          <w:szCs w:val="22"/>
        </w:rPr>
        <w:t xml:space="preserve"> </w:t>
      </w:r>
      <w:r w:rsidRPr="006C7D76">
        <w:rPr>
          <w:sz w:val="22"/>
          <w:szCs w:val="22"/>
        </w:rPr>
        <w:t>we</w:t>
      </w:r>
      <w:r w:rsidRPr="006C7D76">
        <w:rPr>
          <w:spacing w:val="-1"/>
          <w:sz w:val="22"/>
          <w:szCs w:val="22"/>
        </w:rPr>
        <w:t xml:space="preserve"> </w:t>
      </w:r>
      <w:r w:rsidRPr="006C7D76">
        <w:rPr>
          <w:sz w:val="22"/>
          <w:szCs w:val="22"/>
        </w:rPr>
        <w:t>st</w:t>
      </w:r>
      <w:r w:rsidRPr="006C7D76">
        <w:rPr>
          <w:spacing w:val="1"/>
          <w:sz w:val="22"/>
          <w:szCs w:val="22"/>
        </w:rPr>
        <w:t>i</w:t>
      </w:r>
      <w:r w:rsidRPr="006C7D76">
        <w:rPr>
          <w:sz w:val="22"/>
          <w:szCs w:val="22"/>
        </w:rPr>
        <w:t>ll</w:t>
      </w:r>
      <w:r w:rsidRPr="006C7D76">
        <w:rPr>
          <w:spacing w:val="1"/>
          <w:sz w:val="22"/>
          <w:szCs w:val="22"/>
        </w:rPr>
        <w:t xml:space="preserve"> </w:t>
      </w:r>
      <w:r w:rsidRPr="006C7D76">
        <w:rPr>
          <w:spacing w:val="-1"/>
          <w:sz w:val="22"/>
          <w:szCs w:val="22"/>
        </w:rPr>
        <w:t>a</w:t>
      </w:r>
      <w:r w:rsidRPr="006C7D76">
        <w:rPr>
          <w:sz w:val="22"/>
          <w:szCs w:val="22"/>
        </w:rPr>
        <w:t>sk those</w:t>
      </w:r>
      <w:r w:rsidRPr="006C7D76">
        <w:rPr>
          <w:spacing w:val="-1"/>
          <w:sz w:val="22"/>
          <w:szCs w:val="22"/>
        </w:rPr>
        <w:t xml:space="preserve"> 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nts to demonstr</w:t>
      </w:r>
      <w:r w:rsidRPr="006C7D76">
        <w:rPr>
          <w:spacing w:val="-2"/>
          <w:sz w:val="22"/>
          <w:szCs w:val="22"/>
        </w:rPr>
        <w:t>a</w:t>
      </w:r>
      <w:r w:rsidRPr="006C7D76">
        <w:rPr>
          <w:sz w:val="22"/>
          <w:szCs w:val="22"/>
        </w:rPr>
        <w:t xml:space="preserve">te </w:t>
      </w:r>
      <w:r w:rsidRPr="006C7D76">
        <w:rPr>
          <w:spacing w:val="-1"/>
          <w:sz w:val="22"/>
          <w:szCs w:val="22"/>
        </w:rPr>
        <w:t>f</w:t>
      </w:r>
      <w:r w:rsidRPr="006C7D76">
        <w:rPr>
          <w:sz w:val="22"/>
          <w:szCs w:val="22"/>
        </w:rPr>
        <w:t>inan</w:t>
      </w:r>
      <w:r w:rsidRPr="006C7D76">
        <w:rPr>
          <w:spacing w:val="-1"/>
          <w:sz w:val="22"/>
          <w:szCs w:val="22"/>
        </w:rPr>
        <w:t>c</w:t>
      </w:r>
      <w:r w:rsidRPr="006C7D76">
        <w:rPr>
          <w:spacing w:val="3"/>
          <w:sz w:val="22"/>
          <w:szCs w:val="22"/>
        </w:rPr>
        <w:t>i</w:t>
      </w:r>
      <w:r w:rsidRPr="006C7D76">
        <w:rPr>
          <w:spacing w:val="-1"/>
          <w:sz w:val="22"/>
          <w:szCs w:val="22"/>
        </w:rPr>
        <w:t>a</w:t>
      </w:r>
      <w:r w:rsidRPr="006C7D76">
        <w:rPr>
          <w:sz w:val="22"/>
          <w:szCs w:val="22"/>
        </w:rPr>
        <w:t>l ne</w:t>
      </w:r>
      <w:r w:rsidRPr="006C7D76">
        <w:rPr>
          <w:spacing w:val="-1"/>
          <w:sz w:val="22"/>
          <w:szCs w:val="22"/>
        </w:rPr>
        <w:t>e</w:t>
      </w:r>
      <w:r w:rsidRPr="006C7D76">
        <w:rPr>
          <w:sz w:val="22"/>
          <w:szCs w:val="22"/>
        </w:rPr>
        <w:t xml:space="preserve">d via </w:t>
      </w:r>
      <w:r w:rsidRPr="006C7D76">
        <w:rPr>
          <w:spacing w:val="-1"/>
          <w:sz w:val="22"/>
          <w:szCs w:val="22"/>
        </w:rPr>
        <w:t>c</w:t>
      </w:r>
      <w:r w:rsidRPr="006C7D76">
        <w:rPr>
          <w:sz w:val="22"/>
          <w:szCs w:val="22"/>
        </w:rPr>
        <w:t>omp</w:t>
      </w:r>
      <w:r w:rsidRPr="006C7D76">
        <w:rPr>
          <w:spacing w:val="1"/>
          <w:sz w:val="22"/>
          <w:szCs w:val="22"/>
        </w:rPr>
        <w:t>l</w:t>
      </w:r>
      <w:r w:rsidRPr="006C7D76">
        <w:rPr>
          <w:spacing w:val="-1"/>
          <w:sz w:val="22"/>
          <w:szCs w:val="22"/>
        </w:rPr>
        <w:t>e</w:t>
      </w:r>
      <w:r w:rsidRPr="006C7D76">
        <w:rPr>
          <w:sz w:val="22"/>
          <w:szCs w:val="22"/>
        </w:rPr>
        <w:t>t</w:t>
      </w:r>
      <w:r w:rsidRPr="006C7D76">
        <w:rPr>
          <w:spacing w:val="1"/>
          <w:sz w:val="22"/>
          <w:szCs w:val="22"/>
        </w:rPr>
        <w:t>i</w:t>
      </w:r>
      <w:r w:rsidRPr="006C7D76">
        <w:rPr>
          <w:sz w:val="22"/>
          <w:szCs w:val="22"/>
        </w:rPr>
        <w:t>on of</w:t>
      </w:r>
      <w:r w:rsidRPr="006C7D76">
        <w:rPr>
          <w:spacing w:val="-1"/>
          <w:sz w:val="22"/>
          <w:szCs w:val="22"/>
        </w:rPr>
        <w:t xml:space="preserve"> </w:t>
      </w:r>
      <w:r w:rsidRPr="006C7D76">
        <w:rPr>
          <w:sz w:val="22"/>
          <w:szCs w:val="22"/>
        </w:rPr>
        <w:t>t</w:t>
      </w:r>
      <w:r w:rsidRPr="006C7D76">
        <w:rPr>
          <w:spacing w:val="3"/>
          <w:sz w:val="22"/>
          <w:szCs w:val="22"/>
        </w:rPr>
        <w:t>h</w:t>
      </w:r>
      <w:r w:rsidRPr="006C7D76">
        <w:rPr>
          <w:sz w:val="22"/>
          <w:szCs w:val="22"/>
        </w:rPr>
        <w:t>e</w:t>
      </w:r>
      <w:r w:rsidRPr="006C7D76">
        <w:rPr>
          <w:spacing w:val="-1"/>
          <w:sz w:val="22"/>
          <w:szCs w:val="22"/>
        </w:rPr>
        <w:t xml:space="preserve"> F</w:t>
      </w:r>
      <w:r w:rsidRPr="006C7D76">
        <w:rPr>
          <w:spacing w:val="2"/>
          <w:sz w:val="22"/>
          <w:szCs w:val="22"/>
        </w:rPr>
        <w:t>A</w:t>
      </w:r>
      <w:r w:rsidRPr="006C7D76">
        <w:rPr>
          <w:spacing w:val="-1"/>
          <w:sz w:val="22"/>
          <w:szCs w:val="22"/>
        </w:rPr>
        <w:t>F</w:t>
      </w:r>
      <w:r w:rsidRPr="006C7D76">
        <w:rPr>
          <w:spacing w:val="1"/>
          <w:sz w:val="22"/>
          <w:szCs w:val="22"/>
        </w:rPr>
        <w:t>S</w:t>
      </w:r>
      <w:r w:rsidRPr="006C7D76">
        <w:rPr>
          <w:sz w:val="22"/>
          <w:szCs w:val="22"/>
        </w:rPr>
        <w:t xml:space="preserve">A </w:t>
      </w:r>
      <w:r w:rsidRPr="006C7D76">
        <w:rPr>
          <w:spacing w:val="-1"/>
          <w:sz w:val="22"/>
          <w:szCs w:val="22"/>
        </w:rPr>
        <w:t>f</w:t>
      </w:r>
      <w:r w:rsidRPr="006C7D76">
        <w:rPr>
          <w:sz w:val="22"/>
          <w:szCs w:val="22"/>
        </w:rPr>
        <w:t>orm.</w:t>
      </w:r>
    </w:p>
    <w:p w14:paraId="4EC4BC3F" w14:textId="1F7A8C3F" w:rsidR="00177C42" w:rsidRPr="006C7D76" w:rsidRDefault="00482DB4" w:rsidP="006C7D76">
      <w:pPr>
        <w:pStyle w:val="ListParagraph"/>
        <w:numPr>
          <w:ilvl w:val="0"/>
          <w:numId w:val="4"/>
        </w:numPr>
        <w:tabs>
          <w:tab w:val="left" w:pos="880"/>
        </w:tabs>
        <w:spacing w:before="5"/>
        <w:ind w:left="720" w:right="108"/>
        <w:rPr>
          <w:sz w:val="22"/>
          <w:szCs w:val="22"/>
        </w:rPr>
      </w:pPr>
      <w:r w:rsidRPr="006C7D76">
        <w:rPr>
          <w:spacing w:val="1"/>
          <w:sz w:val="22"/>
          <w:szCs w:val="22"/>
        </w:rPr>
        <w:t>S</w:t>
      </w:r>
      <w:r w:rsidRPr="006C7D76">
        <w:rPr>
          <w:sz w:val="22"/>
          <w:szCs w:val="22"/>
        </w:rPr>
        <w:t xml:space="preserve">how </w:t>
      </w:r>
      <w:r w:rsidRPr="006C7D76">
        <w:rPr>
          <w:spacing w:val="-1"/>
          <w:sz w:val="22"/>
          <w:szCs w:val="22"/>
        </w:rPr>
        <w:t>a</w:t>
      </w:r>
      <w:r w:rsidRPr="006C7D76">
        <w:rPr>
          <w:sz w:val="22"/>
          <w:szCs w:val="22"/>
        </w:rPr>
        <w:t>pt</w:t>
      </w:r>
      <w:r w:rsidRPr="006C7D76">
        <w:rPr>
          <w:spacing w:val="1"/>
          <w:sz w:val="22"/>
          <w:szCs w:val="22"/>
        </w:rPr>
        <w:t>i</w:t>
      </w:r>
      <w:r w:rsidRPr="006C7D76">
        <w:rPr>
          <w:sz w:val="22"/>
          <w:szCs w:val="22"/>
        </w:rPr>
        <w:t>tude or</w:t>
      </w:r>
      <w:r w:rsidRPr="006C7D76">
        <w:rPr>
          <w:spacing w:val="-1"/>
          <w:sz w:val="22"/>
          <w:szCs w:val="22"/>
        </w:rPr>
        <w:t xml:space="preserve"> </w:t>
      </w:r>
      <w:r w:rsidRPr="006C7D76">
        <w:rPr>
          <w:sz w:val="22"/>
          <w:szCs w:val="22"/>
        </w:rPr>
        <w:t>the p</w:t>
      </w:r>
      <w:r w:rsidRPr="006C7D76">
        <w:rPr>
          <w:spacing w:val="-1"/>
          <w:sz w:val="22"/>
          <w:szCs w:val="22"/>
        </w:rPr>
        <w:t>r</w:t>
      </w:r>
      <w:r w:rsidRPr="006C7D76">
        <w:rPr>
          <w:spacing w:val="2"/>
          <w:sz w:val="22"/>
          <w:szCs w:val="22"/>
        </w:rPr>
        <w:t>o</w:t>
      </w:r>
      <w:r w:rsidRPr="006C7D76">
        <w:rPr>
          <w:sz w:val="22"/>
          <w:szCs w:val="22"/>
        </w:rPr>
        <w:t>m</w:t>
      </w:r>
      <w:r w:rsidRPr="006C7D76">
        <w:rPr>
          <w:spacing w:val="1"/>
          <w:sz w:val="22"/>
          <w:szCs w:val="22"/>
        </w:rPr>
        <w:t>i</w:t>
      </w:r>
      <w:r w:rsidRPr="006C7D76">
        <w:rPr>
          <w:sz w:val="22"/>
          <w:szCs w:val="22"/>
        </w:rPr>
        <w:t>se</w:t>
      </w:r>
      <w:r w:rsidRPr="006C7D76">
        <w:rPr>
          <w:spacing w:val="-1"/>
          <w:sz w:val="22"/>
          <w:szCs w:val="22"/>
        </w:rPr>
        <w:t xml:space="preserve"> </w:t>
      </w:r>
      <w:proofErr w:type="gramStart"/>
      <w:r w:rsidRPr="006C7D76">
        <w:rPr>
          <w:sz w:val="22"/>
          <w:szCs w:val="22"/>
        </w:rPr>
        <w:t>for</w:t>
      </w:r>
      <w:proofErr w:type="gramEnd"/>
      <w:r w:rsidRPr="006C7D76">
        <w:rPr>
          <w:spacing w:val="-1"/>
          <w:sz w:val="22"/>
          <w:szCs w:val="22"/>
        </w:rPr>
        <w:t xml:space="preserve"> </w:t>
      </w:r>
      <w:r w:rsidRPr="006C7D76">
        <w:rPr>
          <w:sz w:val="22"/>
          <w:szCs w:val="22"/>
        </w:rPr>
        <w:t>su</w:t>
      </w:r>
      <w:r w:rsidRPr="006C7D76">
        <w:rPr>
          <w:spacing w:val="-1"/>
          <w:sz w:val="22"/>
          <w:szCs w:val="22"/>
        </w:rPr>
        <w:t>c</w:t>
      </w:r>
      <w:r w:rsidRPr="006C7D76">
        <w:rPr>
          <w:spacing w:val="1"/>
          <w:sz w:val="22"/>
          <w:szCs w:val="22"/>
        </w:rPr>
        <w:t>c</w:t>
      </w:r>
      <w:r w:rsidRPr="006C7D76">
        <w:rPr>
          <w:spacing w:val="-1"/>
          <w:sz w:val="22"/>
          <w:szCs w:val="22"/>
        </w:rPr>
        <w:t>e</w:t>
      </w:r>
      <w:r w:rsidRPr="006C7D76">
        <w:rPr>
          <w:sz w:val="22"/>
          <w:szCs w:val="22"/>
        </w:rPr>
        <w:t>ss.</w:t>
      </w:r>
      <w:r w:rsidRPr="006C7D76">
        <w:rPr>
          <w:spacing w:val="2"/>
          <w:sz w:val="22"/>
          <w:szCs w:val="22"/>
        </w:rPr>
        <w:t xml:space="preserve"> </w:t>
      </w:r>
      <w:r w:rsidRPr="006C7D76">
        <w:rPr>
          <w:sz w:val="22"/>
          <w:szCs w:val="22"/>
        </w:rPr>
        <w:t>R</w:t>
      </w:r>
      <w:r w:rsidRPr="006C7D76">
        <w:rPr>
          <w:spacing w:val="-1"/>
          <w:sz w:val="22"/>
          <w:szCs w:val="22"/>
        </w:rPr>
        <w:t>ec</w:t>
      </w:r>
      <w:r w:rsidRPr="006C7D76">
        <w:rPr>
          <w:sz w:val="22"/>
          <w:szCs w:val="22"/>
        </w:rPr>
        <w:t>ip</w:t>
      </w:r>
      <w:r w:rsidRPr="006C7D76">
        <w:rPr>
          <w:spacing w:val="1"/>
          <w:sz w:val="22"/>
          <w:szCs w:val="22"/>
        </w:rPr>
        <w:t>ie</w:t>
      </w:r>
      <w:r w:rsidRPr="006C7D76">
        <w:rPr>
          <w:sz w:val="22"/>
          <w:szCs w:val="22"/>
        </w:rPr>
        <w:t xml:space="preserve">nts </w:t>
      </w:r>
      <w:r w:rsidRPr="006C7D76">
        <w:rPr>
          <w:spacing w:val="1"/>
          <w:sz w:val="22"/>
          <w:szCs w:val="22"/>
        </w:rPr>
        <w:t>ma</w:t>
      </w:r>
      <w:r w:rsidRPr="006C7D76">
        <w:rPr>
          <w:sz w:val="22"/>
          <w:szCs w:val="22"/>
        </w:rPr>
        <w:t>y</w:t>
      </w:r>
      <w:r w:rsidRPr="006C7D76">
        <w:rPr>
          <w:spacing w:val="-5"/>
          <w:sz w:val="22"/>
          <w:szCs w:val="22"/>
        </w:rPr>
        <w:t xml:space="preserve"> </w:t>
      </w:r>
      <w:r w:rsidRPr="006C7D76">
        <w:rPr>
          <w:sz w:val="22"/>
          <w:szCs w:val="22"/>
        </w:rPr>
        <w:t xml:space="preserve">plan to </w:t>
      </w:r>
      <w:r w:rsidRPr="006C7D76">
        <w:rPr>
          <w:spacing w:val="-1"/>
          <w:sz w:val="22"/>
          <w:szCs w:val="22"/>
        </w:rPr>
        <w:t>a</w:t>
      </w:r>
      <w:r w:rsidRPr="006C7D76">
        <w:rPr>
          <w:sz w:val="22"/>
          <w:szCs w:val="22"/>
        </w:rPr>
        <w:t>t</w:t>
      </w:r>
      <w:r w:rsidRPr="006C7D76">
        <w:rPr>
          <w:spacing w:val="1"/>
          <w:sz w:val="22"/>
          <w:szCs w:val="22"/>
        </w:rPr>
        <w:t>t</w:t>
      </w:r>
      <w:r w:rsidRPr="006C7D76">
        <w:rPr>
          <w:spacing w:val="-1"/>
          <w:sz w:val="22"/>
          <w:szCs w:val="22"/>
        </w:rPr>
        <w:t>e</w:t>
      </w:r>
      <w:r w:rsidRPr="006C7D76">
        <w:rPr>
          <w:sz w:val="22"/>
          <w:szCs w:val="22"/>
        </w:rPr>
        <w:t xml:space="preserve">nd </w:t>
      </w:r>
      <w:r w:rsidRPr="006C7D76">
        <w:rPr>
          <w:spacing w:val="2"/>
          <w:sz w:val="22"/>
          <w:szCs w:val="22"/>
        </w:rPr>
        <w:t>s</w:t>
      </w:r>
      <w:r w:rsidRPr="006C7D76">
        <w:rPr>
          <w:spacing w:val="1"/>
          <w:sz w:val="22"/>
          <w:szCs w:val="22"/>
        </w:rPr>
        <w:t>c</w:t>
      </w:r>
      <w:r w:rsidRPr="006C7D76">
        <w:rPr>
          <w:sz w:val="22"/>
          <w:szCs w:val="22"/>
        </w:rPr>
        <w:t>hool ful</w:t>
      </w:r>
      <w:r w:rsidRPr="006C7D76">
        <w:rPr>
          <w:spacing w:val="4"/>
          <w:sz w:val="22"/>
          <w:szCs w:val="22"/>
        </w:rPr>
        <w:t>l</w:t>
      </w:r>
      <w:r w:rsidRPr="006C7D76">
        <w:rPr>
          <w:spacing w:val="-1"/>
          <w:sz w:val="22"/>
          <w:szCs w:val="22"/>
        </w:rPr>
        <w:t>-</w:t>
      </w:r>
      <w:r w:rsidRPr="006C7D76">
        <w:rPr>
          <w:sz w:val="22"/>
          <w:szCs w:val="22"/>
        </w:rPr>
        <w:t>t</w:t>
      </w:r>
      <w:r w:rsidRPr="006C7D76">
        <w:rPr>
          <w:spacing w:val="1"/>
          <w:sz w:val="22"/>
          <w:szCs w:val="22"/>
        </w:rPr>
        <w:t>i</w:t>
      </w:r>
      <w:r w:rsidRPr="006C7D76">
        <w:rPr>
          <w:sz w:val="22"/>
          <w:szCs w:val="22"/>
        </w:rPr>
        <w:t>me or</w:t>
      </w:r>
      <w:r w:rsidRPr="006C7D76">
        <w:rPr>
          <w:spacing w:val="-1"/>
          <w:sz w:val="22"/>
          <w:szCs w:val="22"/>
        </w:rPr>
        <w:t xml:space="preserve"> </w:t>
      </w:r>
      <w:r w:rsidRPr="006C7D76">
        <w:rPr>
          <w:sz w:val="22"/>
          <w:szCs w:val="22"/>
        </w:rPr>
        <w:t>p</w:t>
      </w:r>
      <w:r w:rsidRPr="006C7D76">
        <w:rPr>
          <w:spacing w:val="-1"/>
          <w:sz w:val="22"/>
          <w:szCs w:val="22"/>
        </w:rPr>
        <w:t>a</w:t>
      </w:r>
      <w:r w:rsidRPr="006C7D76">
        <w:rPr>
          <w:sz w:val="22"/>
          <w:szCs w:val="22"/>
        </w:rPr>
        <w:t>rt-tim</w:t>
      </w:r>
      <w:r w:rsidRPr="006C7D76">
        <w:rPr>
          <w:spacing w:val="-1"/>
          <w:sz w:val="22"/>
          <w:szCs w:val="22"/>
        </w:rPr>
        <w:t>e</w:t>
      </w:r>
      <w:r w:rsidRPr="006C7D76">
        <w:rPr>
          <w:sz w:val="22"/>
          <w:szCs w:val="22"/>
        </w:rPr>
        <w:t xml:space="preserve">, but, </w:t>
      </w:r>
      <w:r w:rsidRPr="006C7D76">
        <w:rPr>
          <w:spacing w:val="1"/>
          <w:sz w:val="22"/>
          <w:szCs w:val="22"/>
        </w:rPr>
        <w:t>i</w:t>
      </w:r>
      <w:r w:rsidRPr="006C7D76">
        <w:rPr>
          <w:sz w:val="22"/>
          <w:szCs w:val="22"/>
        </w:rPr>
        <w:t>f s</w:t>
      </w:r>
      <w:r w:rsidRPr="006C7D76">
        <w:rPr>
          <w:spacing w:val="-1"/>
          <w:sz w:val="22"/>
          <w:szCs w:val="22"/>
        </w:rPr>
        <w:t>e</w:t>
      </w:r>
      <w:r w:rsidRPr="006C7D76">
        <w:rPr>
          <w:sz w:val="22"/>
          <w:szCs w:val="22"/>
        </w:rPr>
        <w:t>le</w:t>
      </w:r>
      <w:r w:rsidRPr="006C7D76">
        <w:rPr>
          <w:spacing w:val="-1"/>
          <w:sz w:val="22"/>
          <w:szCs w:val="22"/>
        </w:rPr>
        <w:t>c</w:t>
      </w:r>
      <w:r w:rsidRPr="006C7D76">
        <w:rPr>
          <w:sz w:val="22"/>
          <w:szCs w:val="22"/>
        </w:rPr>
        <w:t xml:space="preserve">ted </w:t>
      </w:r>
      <w:r w:rsidRPr="006C7D76">
        <w:rPr>
          <w:spacing w:val="-1"/>
          <w:sz w:val="22"/>
          <w:szCs w:val="22"/>
        </w:rPr>
        <w:t>f</w:t>
      </w:r>
      <w:r w:rsidRPr="006C7D76">
        <w:rPr>
          <w:sz w:val="22"/>
          <w:szCs w:val="22"/>
        </w:rPr>
        <w:t>or</w:t>
      </w:r>
      <w:r w:rsidRPr="006C7D76">
        <w:rPr>
          <w:spacing w:val="1"/>
          <w:sz w:val="22"/>
          <w:szCs w:val="22"/>
        </w:rPr>
        <w:t xml:space="preserve"> </w:t>
      </w:r>
      <w:r w:rsidRPr="006C7D76">
        <w:rPr>
          <w:spacing w:val="-1"/>
          <w:sz w:val="22"/>
          <w:szCs w:val="22"/>
        </w:rPr>
        <w:t>a</w:t>
      </w:r>
      <w:r w:rsidRPr="006C7D76">
        <w:rPr>
          <w:sz w:val="22"/>
          <w:szCs w:val="22"/>
        </w:rPr>
        <w:t xml:space="preserve">n </w:t>
      </w:r>
      <w:r w:rsidRPr="006C7D76">
        <w:rPr>
          <w:spacing w:val="-1"/>
          <w:sz w:val="22"/>
          <w:szCs w:val="22"/>
        </w:rPr>
        <w:t>a</w:t>
      </w:r>
      <w:r w:rsidRPr="006C7D76">
        <w:rPr>
          <w:sz w:val="22"/>
          <w:szCs w:val="22"/>
        </w:rPr>
        <w:t>w</w:t>
      </w:r>
      <w:r w:rsidRPr="006C7D76">
        <w:rPr>
          <w:spacing w:val="1"/>
          <w:sz w:val="22"/>
          <w:szCs w:val="22"/>
        </w:rPr>
        <w:t>a</w:t>
      </w:r>
      <w:r w:rsidRPr="006C7D76">
        <w:rPr>
          <w:sz w:val="22"/>
          <w:szCs w:val="22"/>
        </w:rPr>
        <w:t>rd, must demonstr</w:t>
      </w:r>
      <w:r w:rsidRPr="006C7D76">
        <w:rPr>
          <w:spacing w:val="-2"/>
          <w:sz w:val="22"/>
          <w:szCs w:val="22"/>
        </w:rPr>
        <w:t>a</w:t>
      </w:r>
      <w:r w:rsidRPr="006C7D76">
        <w:rPr>
          <w:sz w:val="22"/>
          <w:szCs w:val="22"/>
        </w:rPr>
        <w:t>te to the s</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sf</w:t>
      </w:r>
      <w:r w:rsidRPr="006C7D76">
        <w:rPr>
          <w:spacing w:val="-1"/>
          <w:sz w:val="22"/>
          <w:szCs w:val="22"/>
        </w:rPr>
        <w:t>ac</w:t>
      </w:r>
      <w:r w:rsidRPr="006C7D76">
        <w:rPr>
          <w:sz w:val="22"/>
          <w:szCs w:val="22"/>
        </w:rPr>
        <w:t>t</w:t>
      </w:r>
      <w:r w:rsidRPr="006C7D76">
        <w:rPr>
          <w:spacing w:val="1"/>
          <w:sz w:val="22"/>
          <w:szCs w:val="22"/>
        </w:rPr>
        <w:t>i</w:t>
      </w:r>
      <w:r w:rsidRPr="006C7D76">
        <w:rPr>
          <w:sz w:val="22"/>
          <w:szCs w:val="22"/>
        </w:rPr>
        <w:t>on of</w:t>
      </w:r>
      <w:r w:rsidRPr="006C7D76">
        <w:rPr>
          <w:spacing w:val="-1"/>
          <w:sz w:val="22"/>
          <w:szCs w:val="22"/>
        </w:rPr>
        <w:t xml:space="preserve"> </w:t>
      </w:r>
      <w:r w:rsidRPr="006C7D76">
        <w:rPr>
          <w:spacing w:val="3"/>
          <w:sz w:val="22"/>
          <w:szCs w:val="22"/>
        </w:rPr>
        <w:t>t</w:t>
      </w:r>
      <w:r w:rsidRPr="006C7D76">
        <w:rPr>
          <w:sz w:val="22"/>
          <w:szCs w:val="22"/>
        </w:rPr>
        <w:t>he</w:t>
      </w:r>
      <w:r w:rsidRPr="006C7D76">
        <w:rPr>
          <w:spacing w:val="-1"/>
          <w:sz w:val="22"/>
          <w:szCs w:val="22"/>
        </w:rPr>
        <w:t xml:space="preserve"> </w:t>
      </w:r>
      <w:r w:rsidRPr="006C7D76">
        <w:rPr>
          <w:spacing w:val="1"/>
          <w:sz w:val="22"/>
          <w:szCs w:val="22"/>
        </w:rPr>
        <w:t>P</w:t>
      </w:r>
      <w:r w:rsidRPr="006C7D76">
        <w:rPr>
          <w:sz w:val="22"/>
          <w:szCs w:val="22"/>
        </w:rPr>
        <w:t>osi</w:t>
      </w:r>
      <w:r w:rsidRPr="006C7D76">
        <w:rPr>
          <w:spacing w:val="1"/>
          <w:sz w:val="22"/>
          <w:szCs w:val="22"/>
        </w:rPr>
        <w:t>t</w:t>
      </w:r>
      <w:r w:rsidRPr="006C7D76">
        <w:rPr>
          <w:sz w:val="22"/>
          <w:szCs w:val="22"/>
        </w:rPr>
        <w:t xml:space="preserve">ive Paths </w:t>
      </w:r>
      <w:r w:rsidRPr="006C7D76">
        <w:rPr>
          <w:spacing w:val="1"/>
          <w:sz w:val="22"/>
          <w:szCs w:val="22"/>
        </w:rPr>
        <w:t>S</w:t>
      </w:r>
      <w:r w:rsidRPr="006C7D76">
        <w:rPr>
          <w:spacing w:val="-1"/>
          <w:sz w:val="22"/>
          <w:szCs w:val="22"/>
        </w:rPr>
        <w:t>c</w:t>
      </w:r>
      <w:r w:rsidRPr="006C7D76">
        <w:rPr>
          <w:sz w:val="22"/>
          <w:szCs w:val="22"/>
        </w:rPr>
        <w:t>hola</w:t>
      </w:r>
      <w:r w:rsidRPr="006C7D76">
        <w:rPr>
          <w:spacing w:val="-1"/>
          <w:sz w:val="22"/>
          <w:szCs w:val="22"/>
        </w:rPr>
        <w:t>r</w:t>
      </w:r>
      <w:r w:rsidRPr="006C7D76">
        <w:rPr>
          <w:sz w:val="22"/>
          <w:szCs w:val="22"/>
        </w:rPr>
        <w:t xml:space="preserve">ship </w:t>
      </w:r>
      <w:r w:rsidRPr="006C7D76">
        <w:rPr>
          <w:spacing w:val="1"/>
          <w:sz w:val="22"/>
          <w:szCs w:val="22"/>
        </w:rPr>
        <w:t>C</w:t>
      </w:r>
      <w:r w:rsidRPr="006C7D76">
        <w:rPr>
          <w:sz w:val="22"/>
          <w:szCs w:val="22"/>
        </w:rPr>
        <w:t>om</w:t>
      </w:r>
      <w:r w:rsidRPr="006C7D76">
        <w:rPr>
          <w:spacing w:val="1"/>
          <w:sz w:val="22"/>
          <w:szCs w:val="22"/>
        </w:rPr>
        <w:t>m</w:t>
      </w:r>
      <w:r w:rsidRPr="006C7D76">
        <w:rPr>
          <w:sz w:val="22"/>
          <w:szCs w:val="22"/>
        </w:rPr>
        <w:t>i</w:t>
      </w:r>
      <w:r w:rsidRPr="006C7D76">
        <w:rPr>
          <w:spacing w:val="1"/>
          <w:sz w:val="22"/>
          <w:szCs w:val="22"/>
        </w:rPr>
        <w:t>t</w:t>
      </w:r>
      <w:r w:rsidRPr="006C7D76">
        <w:rPr>
          <w:sz w:val="22"/>
          <w:szCs w:val="22"/>
        </w:rPr>
        <w:t>tee</w:t>
      </w:r>
      <w:r w:rsidRPr="006C7D76">
        <w:rPr>
          <w:spacing w:val="-1"/>
          <w:sz w:val="22"/>
          <w:szCs w:val="22"/>
        </w:rPr>
        <w:t xml:space="preserve"> </w:t>
      </w:r>
      <w:r w:rsidRPr="006C7D76">
        <w:rPr>
          <w:spacing w:val="-2"/>
          <w:sz w:val="22"/>
          <w:szCs w:val="22"/>
        </w:rPr>
        <w:t>t</w:t>
      </w:r>
      <w:r w:rsidRPr="006C7D76">
        <w:rPr>
          <w:sz w:val="22"/>
          <w:szCs w:val="22"/>
        </w:rPr>
        <w:t>h</w:t>
      </w:r>
      <w:r w:rsidRPr="006C7D76">
        <w:rPr>
          <w:spacing w:val="-1"/>
          <w:sz w:val="22"/>
          <w:szCs w:val="22"/>
        </w:rPr>
        <w:t>a</w:t>
      </w:r>
      <w:r w:rsidRPr="006C7D76">
        <w:rPr>
          <w:sz w:val="22"/>
          <w:szCs w:val="22"/>
        </w:rPr>
        <w:t xml:space="preserve">t </w:t>
      </w:r>
      <w:r w:rsidRPr="006C7D76">
        <w:rPr>
          <w:spacing w:val="1"/>
          <w:sz w:val="22"/>
          <w:szCs w:val="22"/>
        </w:rPr>
        <w:t>t</w:t>
      </w:r>
      <w:r w:rsidRPr="006C7D76">
        <w:rPr>
          <w:sz w:val="22"/>
          <w:szCs w:val="22"/>
        </w:rPr>
        <w:t>h</w:t>
      </w:r>
      <w:r w:rsidRPr="006C7D76">
        <w:rPr>
          <w:spacing w:val="1"/>
          <w:sz w:val="22"/>
          <w:szCs w:val="22"/>
        </w:rPr>
        <w:t>e</w:t>
      </w:r>
      <w:r w:rsidRPr="006C7D76">
        <w:rPr>
          <w:sz w:val="22"/>
          <w:szCs w:val="22"/>
        </w:rPr>
        <w:t>y</w:t>
      </w:r>
      <w:r w:rsidRPr="006C7D76">
        <w:rPr>
          <w:spacing w:val="-5"/>
          <w:sz w:val="22"/>
          <w:szCs w:val="22"/>
        </w:rPr>
        <w:t xml:space="preserve"> </w:t>
      </w:r>
      <w:r w:rsidRPr="006C7D76">
        <w:rPr>
          <w:spacing w:val="2"/>
          <w:sz w:val="22"/>
          <w:szCs w:val="22"/>
        </w:rPr>
        <w:t>h</w:t>
      </w:r>
      <w:r w:rsidRPr="006C7D76">
        <w:rPr>
          <w:spacing w:val="-1"/>
          <w:sz w:val="22"/>
          <w:szCs w:val="22"/>
        </w:rPr>
        <w:t>a</w:t>
      </w:r>
      <w:r w:rsidRPr="006C7D76">
        <w:rPr>
          <w:sz w:val="22"/>
          <w:szCs w:val="22"/>
        </w:rPr>
        <w:t>ve</w:t>
      </w:r>
      <w:r w:rsidRPr="006C7D76">
        <w:rPr>
          <w:spacing w:val="1"/>
          <w:sz w:val="22"/>
          <w:szCs w:val="22"/>
        </w:rPr>
        <w:t xml:space="preserve"> </w:t>
      </w:r>
      <w:r w:rsidRPr="006C7D76">
        <w:rPr>
          <w:sz w:val="22"/>
          <w:szCs w:val="22"/>
        </w:rPr>
        <w:t>a</w:t>
      </w:r>
      <w:r w:rsidRPr="006C7D76">
        <w:rPr>
          <w:spacing w:val="-1"/>
          <w:sz w:val="22"/>
          <w:szCs w:val="22"/>
        </w:rPr>
        <w:t xml:space="preserve"> </w:t>
      </w:r>
      <w:r w:rsidRPr="006C7D76">
        <w:rPr>
          <w:sz w:val="22"/>
          <w:szCs w:val="22"/>
        </w:rPr>
        <w:t>viable</w:t>
      </w:r>
      <w:r w:rsidRPr="006C7D76">
        <w:rPr>
          <w:spacing w:val="-1"/>
          <w:sz w:val="22"/>
          <w:szCs w:val="22"/>
        </w:rPr>
        <w:t xml:space="preserve"> </w:t>
      </w:r>
      <w:r w:rsidRPr="006C7D76">
        <w:rPr>
          <w:sz w:val="22"/>
          <w:szCs w:val="22"/>
        </w:rPr>
        <w:t>pl</w:t>
      </w:r>
      <w:r w:rsidRPr="006C7D76">
        <w:rPr>
          <w:spacing w:val="2"/>
          <w:sz w:val="22"/>
          <w:szCs w:val="22"/>
        </w:rPr>
        <w:t>a</w:t>
      </w:r>
      <w:r w:rsidRPr="006C7D76">
        <w:rPr>
          <w:sz w:val="22"/>
          <w:szCs w:val="22"/>
        </w:rPr>
        <w:t>n for</w:t>
      </w:r>
      <w:r w:rsidRPr="006C7D76">
        <w:rPr>
          <w:spacing w:val="-1"/>
          <w:sz w:val="22"/>
          <w:szCs w:val="22"/>
        </w:rPr>
        <w:t xml:space="preserve"> c</w:t>
      </w:r>
      <w:r w:rsidRPr="006C7D76">
        <w:rPr>
          <w:spacing w:val="1"/>
          <w:sz w:val="22"/>
          <w:szCs w:val="22"/>
        </w:rPr>
        <w:t>e</w:t>
      </w:r>
      <w:r w:rsidRPr="006C7D76">
        <w:rPr>
          <w:sz w:val="22"/>
          <w:szCs w:val="22"/>
        </w:rPr>
        <w:t>rtifi</w:t>
      </w:r>
      <w:r w:rsidRPr="006C7D76">
        <w:rPr>
          <w:spacing w:val="-1"/>
          <w:sz w:val="22"/>
          <w:szCs w:val="22"/>
        </w:rPr>
        <w:t>ca</w:t>
      </w:r>
      <w:r w:rsidRPr="006C7D76">
        <w:rPr>
          <w:sz w:val="22"/>
          <w:szCs w:val="22"/>
        </w:rPr>
        <w:t xml:space="preserve">te </w:t>
      </w:r>
      <w:r w:rsidRPr="006C7D76">
        <w:rPr>
          <w:spacing w:val="2"/>
          <w:sz w:val="22"/>
          <w:szCs w:val="22"/>
        </w:rPr>
        <w:t>o</w:t>
      </w:r>
      <w:r w:rsidRPr="006C7D76">
        <w:rPr>
          <w:sz w:val="22"/>
          <w:szCs w:val="22"/>
        </w:rPr>
        <w:t>r de</w:t>
      </w:r>
      <w:r w:rsidRPr="006C7D76">
        <w:rPr>
          <w:spacing w:val="-2"/>
          <w:sz w:val="22"/>
          <w:szCs w:val="22"/>
        </w:rPr>
        <w:t>g</w:t>
      </w:r>
      <w:r w:rsidRPr="006C7D76">
        <w:rPr>
          <w:spacing w:val="1"/>
          <w:sz w:val="22"/>
          <w:szCs w:val="22"/>
        </w:rPr>
        <w:t>r</w:t>
      </w:r>
      <w:r w:rsidRPr="006C7D76">
        <w:rPr>
          <w:spacing w:val="-1"/>
          <w:sz w:val="22"/>
          <w:szCs w:val="22"/>
        </w:rPr>
        <w:t>e</w:t>
      </w:r>
      <w:r w:rsidRPr="006C7D76">
        <w:rPr>
          <w:sz w:val="22"/>
          <w:szCs w:val="22"/>
        </w:rPr>
        <w:t>e</w:t>
      </w:r>
      <w:r w:rsidRPr="006C7D76">
        <w:rPr>
          <w:spacing w:val="1"/>
          <w:sz w:val="22"/>
          <w:szCs w:val="22"/>
        </w:rPr>
        <w:t xml:space="preserve"> </w:t>
      </w:r>
      <w:r w:rsidRPr="006C7D76">
        <w:rPr>
          <w:spacing w:val="-1"/>
          <w:sz w:val="22"/>
          <w:szCs w:val="22"/>
        </w:rPr>
        <w:t>c</w:t>
      </w:r>
      <w:r w:rsidRPr="006C7D76">
        <w:rPr>
          <w:sz w:val="22"/>
          <w:szCs w:val="22"/>
        </w:rPr>
        <w:t>omp</w:t>
      </w:r>
      <w:r w:rsidRPr="006C7D76">
        <w:rPr>
          <w:spacing w:val="1"/>
          <w:sz w:val="22"/>
          <w:szCs w:val="22"/>
        </w:rPr>
        <w:t>l</w:t>
      </w:r>
      <w:r w:rsidRPr="006C7D76">
        <w:rPr>
          <w:spacing w:val="-1"/>
          <w:sz w:val="22"/>
          <w:szCs w:val="22"/>
        </w:rPr>
        <w:t>e</w:t>
      </w:r>
      <w:r w:rsidRPr="006C7D76">
        <w:rPr>
          <w:sz w:val="22"/>
          <w:szCs w:val="22"/>
        </w:rPr>
        <w:t>t</w:t>
      </w:r>
      <w:r w:rsidRPr="006C7D76">
        <w:rPr>
          <w:spacing w:val="1"/>
          <w:sz w:val="22"/>
          <w:szCs w:val="22"/>
        </w:rPr>
        <w:t>i</w:t>
      </w:r>
      <w:r w:rsidRPr="006C7D76">
        <w:rPr>
          <w:sz w:val="22"/>
          <w:szCs w:val="22"/>
        </w:rPr>
        <w:t>on.</w:t>
      </w:r>
    </w:p>
    <w:p w14:paraId="6A05A809" w14:textId="77777777" w:rsidR="00177C42" w:rsidRPr="006C7D76" w:rsidRDefault="00177C42">
      <w:pPr>
        <w:spacing w:before="16" w:line="260" w:lineRule="exact"/>
        <w:rPr>
          <w:sz w:val="22"/>
          <w:szCs w:val="22"/>
        </w:rPr>
      </w:pPr>
    </w:p>
    <w:p w14:paraId="5CB74015" w14:textId="77777777" w:rsidR="006C7D76" w:rsidRPr="006C7D76" w:rsidRDefault="00482DB4" w:rsidP="006C7D76">
      <w:pPr>
        <w:ind w:left="158"/>
        <w:rPr>
          <w:sz w:val="22"/>
          <w:szCs w:val="22"/>
        </w:rPr>
      </w:pPr>
      <w:r w:rsidRPr="006C7D76">
        <w:rPr>
          <w:sz w:val="22"/>
          <w:szCs w:val="22"/>
        </w:rPr>
        <w:t>A</w:t>
      </w:r>
      <w:r w:rsidRPr="006C7D76">
        <w:rPr>
          <w:spacing w:val="-1"/>
          <w:sz w:val="22"/>
          <w:szCs w:val="22"/>
        </w:rPr>
        <w:t>wa</w:t>
      </w:r>
      <w:r w:rsidRPr="006C7D76">
        <w:rPr>
          <w:sz w:val="22"/>
          <w:szCs w:val="22"/>
        </w:rPr>
        <w:t xml:space="preserve">rds </w:t>
      </w:r>
      <w:r w:rsidRPr="006C7D76">
        <w:rPr>
          <w:spacing w:val="1"/>
          <w:sz w:val="22"/>
          <w:szCs w:val="22"/>
        </w:rPr>
        <w:t>a</w:t>
      </w:r>
      <w:r w:rsidRPr="006C7D76">
        <w:rPr>
          <w:sz w:val="22"/>
          <w:szCs w:val="22"/>
        </w:rPr>
        <w:t xml:space="preserve">re </w:t>
      </w:r>
      <w:r w:rsidRPr="006C7D76">
        <w:rPr>
          <w:spacing w:val="-2"/>
          <w:sz w:val="22"/>
          <w:szCs w:val="22"/>
        </w:rPr>
        <w:t>g</w:t>
      </w:r>
      <w:r w:rsidRPr="006C7D76">
        <w:rPr>
          <w:spacing w:val="1"/>
          <w:sz w:val="22"/>
          <w:szCs w:val="22"/>
        </w:rPr>
        <w:t>r</w:t>
      </w:r>
      <w:r w:rsidRPr="006C7D76">
        <w:rPr>
          <w:spacing w:val="-1"/>
          <w:sz w:val="22"/>
          <w:szCs w:val="22"/>
        </w:rPr>
        <w:t>a</w:t>
      </w:r>
      <w:r w:rsidRPr="006C7D76">
        <w:rPr>
          <w:sz w:val="22"/>
          <w:szCs w:val="22"/>
        </w:rPr>
        <w:t xml:space="preserve">nted </w:t>
      </w:r>
      <w:r w:rsidRPr="006C7D76">
        <w:rPr>
          <w:spacing w:val="-1"/>
          <w:sz w:val="22"/>
          <w:szCs w:val="22"/>
        </w:rPr>
        <w:t>w</w:t>
      </w:r>
      <w:r w:rsidRPr="006C7D76">
        <w:rPr>
          <w:sz w:val="22"/>
          <w:szCs w:val="22"/>
        </w:rPr>
        <w:t>i</w:t>
      </w:r>
      <w:r w:rsidRPr="006C7D76">
        <w:rPr>
          <w:spacing w:val="1"/>
          <w:sz w:val="22"/>
          <w:szCs w:val="22"/>
        </w:rPr>
        <w:t>t</w:t>
      </w:r>
      <w:r w:rsidRPr="006C7D76">
        <w:rPr>
          <w:spacing w:val="2"/>
          <w:sz w:val="22"/>
          <w:szCs w:val="22"/>
        </w:rPr>
        <w:t>h</w:t>
      </w:r>
      <w:r w:rsidRPr="006C7D76">
        <w:rPr>
          <w:sz w:val="22"/>
          <w:szCs w:val="22"/>
        </w:rPr>
        <w:t>out r</w:t>
      </w:r>
      <w:r w:rsidRPr="006C7D76">
        <w:rPr>
          <w:spacing w:val="-1"/>
          <w:sz w:val="22"/>
          <w:szCs w:val="22"/>
        </w:rPr>
        <w:t>e</w:t>
      </w:r>
      <w:r w:rsidRPr="006C7D76">
        <w:rPr>
          <w:sz w:val="22"/>
          <w:szCs w:val="22"/>
        </w:rPr>
        <w:t>g</w:t>
      </w:r>
      <w:r w:rsidRPr="006C7D76">
        <w:rPr>
          <w:spacing w:val="-1"/>
          <w:sz w:val="22"/>
          <w:szCs w:val="22"/>
        </w:rPr>
        <w:t>a</w:t>
      </w:r>
      <w:r w:rsidRPr="006C7D76">
        <w:rPr>
          <w:sz w:val="22"/>
          <w:szCs w:val="22"/>
        </w:rPr>
        <w:t xml:space="preserve">rd to </w:t>
      </w:r>
      <w:r w:rsidRPr="006C7D76">
        <w:rPr>
          <w:spacing w:val="1"/>
          <w:sz w:val="22"/>
          <w:szCs w:val="22"/>
        </w:rPr>
        <w:t>r</w:t>
      </w:r>
      <w:r w:rsidRPr="006C7D76">
        <w:rPr>
          <w:spacing w:val="-1"/>
          <w:sz w:val="22"/>
          <w:szCs w:val="22"/>
        </w:rPr>
        <w:t>ace</w:t>
      </w:r>
      <w:r w:rsidRPr="006C7D76">
        <w:rPr>
          <w:sz w:val="22"/>
          <w:szCs w:val="22"/>
        </w:rPr>
        <w:t>,</w:t>
      </w:r>
      <w:r w:rsidRPr="006C7D76">
        <w:rPr>
          <w:spacing w:val="2"/>
          <w:sz w:val="22"/>
          <w:szCs w:val="22"/>
        </w:rPr>
        <w:t xml:space="preserve"> </w:t>
      </w:r>
      <w:r w:rsidRPr="006C7D76">
        <w:rPr>
          <w:spacing w:val="-1"/>
          <w:sz w:val="22"/>
          <w:szCs w:val="22"/>
        </w:rPr>
        <w:t>c</w:t>
      </w:r>
      <w:r w:rsidRPr="006C7D76">
        <w:rPr>
          <w:sz w:val="22"/>
          <w:szCs w:val="22"/>
        </w:rPr>
        <w:t>olor,</w:t>
      </w:r>
      <w:r w:rsidRPr="006C7D76">
        <w:rPr>
          <w:spacing w:val="2"/>
          <w:sz w:val="22"/>
          <w:szCs w:val="22"/>
        </w:rPr>
        <w:t xml:space="preserve"> </w:t>
      </w:r>
      <w:r w:rsidRPr="006C7D76">
        <w:rPr>
          <w:spacing w:val="-1"/>
          <w:sz w:val="22"/>
          <w:szCs w:val="22"/>
        </w:rPr>
        <w:t>c</w:t>
      </w:r>
      <w:r w:rsidRPr="006C7D76">
        <w:rPr>
          <w:sz w:val="22"/>
          <w:szCs w:val="22"/>
        </w:rPr>
        <w:t>r</w:t>
      </w:r>
      <w:r w:rsidRPr="006C7D76">
        <w:rPr>
          <w:spacing w:val="-2"/>
          <w:sz w:val="22"/>
          <w:szCs w:val="22"/>
        </w:rPr>
        <w:t>e</w:t>
      </w:r>
      <w:r w:rsidRPr="006C7D76">
        <w:rPr>
          <w:spacing w:val="-1"/>
          <w:sz w:val="22"/>
          <w:szCs w:val="22"/>
        </w:rPr>
        <w:t>e</w:t>
      </w:r>
      <w:r w:rsidRPr="006C7D76">
        <w:rPr>
          <w:sz w:val="22"/>
          <w:szCs w:val="22"/>
        </w:rPr>
        <w:t>d,</w:t>
      </w:r>
      <w:r w:rsidRPr="006C7D76">
        <w:rPr>
          <w:spacing w:val="2"/>
          <w:sz w:val="22"/>
          <w:szCs w:val="22"/>
        </w:rPr>
        <w:t xml:space="preserve"> </w:t>
      </w:r>
      <w:r w:rsidRPr="006C7D76">
        <w:rPr>
          <w:sz w:val="22"/>
          <w:szCs w:val="22"/>
        </w:rPr>
        <w:t>r</w:t>
      </w:r>
      <w:r w:rsidRPr="006C7D76">
        <w:rPr>
          <w:spacing w:val="-2"/>
          <w:sz w:val="22"/>
          <w:szCs w:val="22"/>
        </w:rPr>
        <w:t>e</w:t>
      </w:r>
      <w:r w:rsidRPr="006C7D76">
        <w:rPr>
          <w:sz w:val="22"/>
          <w:szCs w:val="22"/>
        </w:rPr>
        <w:t>l</w:t>
      </w:r>
      <w:r w:rsidRPr="006C7D76">
        <w:rPr>
          <w:spacing w:val="3"/>
          <w:sz w:val="22"/>
          <w:szCs w:val="22"/>
        </w:rPr>
        <w:t>i</w:t>
      </w:r>
      <w:r w:rsidRPr="006C7D76">
        <w:rPr>
          <w:spacing w:val="-2"/>
          <w:sz w:val="22"/>
          <w:szCs w:val="22"/>
        </w:rPr>
        <w:t>g</w:t>
      </w:r>
      <w:r w:rsidRPr="006C7D76">
        <w:rPr>
          <w:sz w:val="22"/>
          <w:szCs w:val="22"/>
        </w:rPr>
        <w:t>ion,</w:t>
      </w:r>
      <w:r w:rsidRPr="006C7D76">
        <w:rPr>
          <w:spacing w:val="4"/>
          <w:sz w:val="22"/>
          <w:szCs w:val="22"/>
        </w:rPr>
        <w:t xml:space="preserve"> </w:t>
      </w:r>
      <w:r w:rsidRPr="006C7D76">
        <w:rPr>
          <w:sz w:val="22"/>
          <w:szCs w:val="22"/>
        </w:rPr>
        <w:t>disabili</w:t>
      </w:r>
      <w:r w:rsidRPr="006C7D76">
        <w:rPr>
          <w:spacing w:val="3"/>
          <w:sz w:val="22"/>
          <w:szCs w:val="22"/>
        </w:rPr>
        <w:t>t</w:t>
      </w:r>
      <w:r w:rsidRPr="006C7D76">
        <w:rPr>
          <w:spacing w:val="-2"/>
          <w:sz w:val="22"/>
          <w:szCs w:val="22"/>
        </w:rPr>
        <w:t>y</w:t>
      </w:r>
      <w:r w:rsidRPr="006C7D76">
        <w:rPr>
          <w:sz w:val="22"/>
          <w:szCs w:val="22"/>
        </w:rPr>
        <w:t xml:space="preserve">, or </w:t>
      </w:r>
      <w:r w:rsidRPr="006C7D76">
        <w:rPr>
          <w:spacing w:val="-1"/>
          <w:sz w:val="22"/>
          <w:szCs w:val="22"/>
        </w:rPr>
        <w:t>na</w:t>
      </w:r>
      <w:r w:rsidRPr="006C7D76">
        <w:rPr>
          <w:sz w:val="22"/>
          <w:szCs w:val="22"/>
        </w:rPr>
        <w:t>t</w:t>
      </w:r>
      <w:r w:rsidRPr="006C7D76">
        <w:rPr>
          <w:spacing w:val="1"/>
          <w:sz w:val="22"/>
          <w:szCs w:val="22"/>
        </w:rPr>
        <w:t>i</w:t>
      </w:r>
      <w:r w:rsidRPr="006C7D76">
        <w:rPr>
          <w:sz w:val="22"/>
          <w:szCs w:val="22"/>
        </w:rPr>
        <w:t>on</w:t>
      </w:r>
      <w:r w:rsidRPr="006C7D76">
        <w:rPr>
          <w:spacing w:val="-1"/>
          <w:sz w:val="22"/>
          <w:szCs w:val="22"/>
        </w:rPr>
        <w:t>a</w:t>
      </w:r>
      <w:r w:rsidRPr="006C7D76">
        <w:rPr>
          <w:sz w:val="22"/>
          <w:szCs w:val="22"/>
        </w:rPr>
        <w:t>l or</w:t>
      </w:r>
      <w:r w:rsidRPr="006C7D76">
        <w:rPr>
          <w:spacing w:val="2"/>
          <w:sz w:val="22"/>
          <w:szCs w:val="22"/>
        </w:rPr>
        <w:t>i</w:t>
      </w:r>
      <w:r w:rsidRPr="006C7D76">
        <w:rPr>
          <w:spacing w:val="-2"/>
          <w:sz w:val="22"/>
          <w:szCs w:val="22"/>
        </w:rPr>
        <w:t>g</w:t>
      </w:r>
      <w:r w:rsidR="006C7D76" w:rsidRPr="006C7D76">
        <w:rPr>
          <w:sz w:val="22"/>
          <w:szCs w:val="22"/>
        </w:rPr>
        <w:t>in.</w:t>
      </w:r>
    </w:p>
    <w:p w14:paraId="5A39BBE3" w14:textId="77777777" w:rsidR="006C7D76" w:rsidRPr="006C7D76" w:rsidRDefault="006C7D76" w:rsidP="006C7D76">
      <w:pPr>
        <w:ind w:left="160"/>
        <w:rPr>
          <w:sz w:val="22"/>
          <w:szCs w:val="22"/>
        </w:rPr>
      </w:pPr>
    </w:p>
    <w:p w14:paraId="41C8F396" w14:textId="77777777" w:rsidR="006C7D76" w:rsidRDefault="006C7D76">
      <w:pPr>
        <w:rPr>
          <w:b/>
          <w:spacing w:val="-3"/>
          <w:sz w:val="22"/>
          <w:szCs w:val="22"/>
          <w:u w:val="thick" w:color="000000"/>
        </w:rPr>
      </w:pPr>
      <w:r>
        <w:rPr>
          <w:b/>
          <w:spacing w:val="-3"/>
          <w:sz w:val="22"/>
          <w:szCs w:val="22"/>
          <w:u w:val="thick" w:color="000000"/>
        </w:rPr>
        <w:br w:type="page"/>
      </w:r>
    </w:p>
    <w:p w14:paraId="732B0619" w14:textId="77777777" w:rsidR="00177C42" w:rsidRPr="006C7D76" w:rsidRDefault="00A558F7" w:rsidP="006C7D76">
      <w:pPr>
        <w:ind w:left="160"/>
        <w:rPr>
          <w:sz w:val="22"/>
          <w:szCs w:val="22"/>
        </w:rPr>
      </w:pPr>
      <w:r>
        <w:rPr>
          <w:b/>
          <w:spacing w:val="-3"/>
          <w:sz w:val="22"/>
          <w:szCs w:val="22"/>
          <w:u w:val="thick" w:color="000000"/>
        </w:rPr>
        <w:lastRenderedPageBreak/>
        <w:t>Working on the Application</w:t>
      </w:r>
    </w:p>
    <w:p w14:paraId="5FF4AF7F" w14:textId="5D517094" w:rsidR="00A558F7" w:rsidRDefault="00A558F7" w:rsidP="00A558F7">
      <w:pPr>
        <w:ind w:left="160" w:right="787"/>
        <w:rPr>
          <w:spacing w:val="1"/>
          <w:sz w:val="22"/>
          <w:szCs w:val="22"/>
        </w:rPr>
      </w:pPr>
      <w:r w:rsidRPr="00A558F7">
        <w:rPr>
          <w:spacing w:val="1"/>
          <w:sz w:val="22"/>
          <w:szCs w:val="22"/>
        </w:rPr>
        <w:t>The</w:t>
      </w:r>
      <w:r>
        <w:rPr>
          <w:spacing w:val="1"/>
          <w:sz w:val="22"/>
          <w:szCs w:val="22"/>
        </w:rPr>
        <w:t xml:space="preserve"> application will be submitted online via a Google form. You may want to prepare answers to these questions in advance, then copy and paste your answers into the form.</w:t>
      </w:r>
    </w:p>
    <w:p w14:paraId="02842B2C" w14:textId="77777777" w:rsidR="00177C42" w:rsidRDefault="00A558F7" w:rsidP="00A558F7">
      <w:pPr>
        <w:pStyle w:val="ListParagraph"/>
        <w:numPr>
          <w:ilvl w:val="0"/>
          <w:numId w:val="9"/>
        </w:numPr>
        <w:ind w:right="787"/>
        <w:rPr>
          <w:sz w:val="22"/>
          <w:szCs w:val="22"/>
        </w:rPr>
      </w:pPr>
      <w:r>
        <w:rPr>
          <w:sz w:val="22"/>
          <w:szCs w:val="22"/>
        </w:rPr>
        <w:t>Please tell us something about you – your story and your background – and how you see yourself fitting the criteria for the Positive Paths Scholarship and Mentoring Program.</w:t>
      </w:r>
    </w:p>
    <w:p w14:paraId="1728DF04" w14:textId="77777777" w:rsidR="00A558F7" w:rsidRDefault="00A558F7" w:rsidP="00A558F7">
      <w:pPr>
        <w:pStyle w:val="ListParagraph"/>
        <w:numPr>
          <w:ilvl w:val="0"/>
          <w:numId w:val="9"/>
        </w:numPr>
        <w:ind w:right="787"/>
        <w:rPr>
          <w:sz w:val="22"/>
          <w:szCs w:val="22"/>
        </w:rPr>
      </w:pPr>
      <w:r>
        <w:rPr>
          <w:sz w:val="22"/>
          <w:szCs w:val="22"/>
        </w:rPr>
        <w:t>What are your career and professional goals? How will this scholarship and achievement of this education or training help you advance toward these goals</w:t>
      </w:r>
      <w:r w:rsidR="00CD5874">
        <w:rPr>
          <w:sz w:val="22"/>
          <w:szCs w:val="22"/>
        </w:rPr>
        <w:t>?</w:t>
      </w:r>
    </w:p>
    <w:p w14:paraId="6ECDC78D" w14:textId="77777777" w:rsidR="00A558F7" w:rsidRPr="00A558F7" w:rsidRDefault="00A558F7" w:rsidP="00A558F7">
      <w:pPr>
        <w:pStyle w:val="ListParagraph"/>
        <w:numPr>
          <w:ilvl w:val="0"/>
          <w:numId w:val="9"/>
        </w:numPr>
        <w:ind w:right="787"/>
        <w:rPr>
          <w:sz w:val="22"/>
          <w:szCs w:val="22"/>
        </w:rPr>
      </w:pPr>
      <w:r>
        <w:rPr>
          <w:sz w:val="22"/>
          <w:szCs w:val="22"/>
        </w:rPr>
        <w:t>Mentoring is a major part of the program. Have you ever had a mentor? How do you see the mentoring component of the program helping you to achieve your education and career goals?</w:t>
      </w:r>
    </w:p>
    <w:p w14:paraId="72A3D3EC" w14:textId="77777777" w:rsidR="00177C42" w:rsidRPr="006C7D76" w:rsidRDefault="00177C42">
      <w:pPr>
        <w:spacing w:before="1" w:line="280" w:lineRule="exact"/>
        <w:rPr>
          <w:sz w:val="22"/>
          <w:szCs w:val="22"/>
        </w:rPr>
      </w:pPr>
    </w:p>
    <w:p w14:paraId="76517117" w14:textId="77777777" w:rsidR="00177C42" w:rsidRPr="006C7D76" w:rsidRDefault="00482DB4">
      <w:pPr>
        <w:ind w:left="160"/>
        <w:rPr>
          <w:sz w:val="22"/>
          <w:szCs w:val="22"/>
        </w:rPr>
      </w:pPr>
      <w:r w:rsidRPr="006C7D76">
        <w:rPr>
          <w:b/>
          <w:spacing w:val="1"/>
          <w:sz w:val="22"/>
          <w:szCs w:val="22"/>
          <w:u w:val="thick" w:color="000000"/>
        </w:rPr>
        <w:t>Sub</w:t>
      </w:r>
      <w:r w:rsidRPr="006C7D76">
        <w:rPr>
          <w:b/>
          <w:spacing w:val="-3"/>
          <w:sz w:val="22"/>
          <w:szCs w:val="22"/>
          <w:u w:val="thick" w:color="000000"/>
        </w:rPr>
        <w:t>m</w:t>
      </w:r>
      <w:r w:rsidRPr="006C7D76">
        <w:rPr>
          <w:b/>
          <w:sz w:val="22"/>
          <w:szCs w:val="22"/>
          <w:u w:val="thick" w:color="000000"/>
        </w:rPr>
        <w:t>is</w:t>
      </w:r>
      <w:r w:rsidRPr="006C7D76">
        <w:rPr>
          <w:b/>
          <w:spacing w:val="1"/>
          <w:sz w:val="22"/>
          <w:szCs w:val="22"/>
          <w:u w:val="thick" w:color="000000"/>
        </w:rPr>
        <w:t>s</w:t>
      </w:r>
      <w:r w:rsidRPr="006C7D76">
        <w:rPr>
          <w:b/>
          <w:sz w:val="22"/>
          <w:szCs w:val="22"/>
          <w:u w:val="thick" w:color="000000"/>
        </w:rPr>
        <w:t>ion</w:t>
      </w:r>
      <w:r w:rsidRPr="006C7D76">
        <w:rPr>
          <w:b/>
          <w:spacing w:val="1"/>
          <w:sz w:val="22"/>
          <w:szCs w:val="22"/>
          <w:u w:val="thick" w:color="000000"/>
        </w:rPr>
        <w:t xml:space="preserve"> </w:t>
      </w:r>
      <w:r w:rsidRPr="006C7D76">
        <w:rPr>
          <w:b/>
          <w:sz w:val="22"/>
          <w:szCs w:val="22"/>
          <w:u w:val="thick" w:color="000000"/>
        </w:rPr>
        <w:t>of</w:t>
      </w:r>
      <w:r w:rsidRPr="006C7D76">
        <w:rPr>
          <w:b/>
          <w:spacing w:val="1"/>
          <w:sz w:val="22"/>
          <w:szCs w:val="22"/>
          <w:u w:val="thick" w:color="000000"/>
        </w:rPr>
        <w:t xml:space="preserve"> </w:t>
      </w:r>
      <w:r w:rsidRPr="006C7D76">
        <w:rPr>
          <w:b/>
          <w:spacing w:val="-1"/>
          <w:sz w:val="22"/>
          <w:szCs w:val="22"/>
          <w:u w:val="thick" w:color="000000"/>
        </w:rPr>
        <w:t>M</w:t>
      </w:r>
      <w:r w:rsidRPr="006C7D76">
        <w:rPr>
          <w:b/>
          <w:sz w:val="22"/>
          <w:szCs w:val="22"/>
          <w:u w:val="thick" w:color="000000"/>
        </w:rPr>
        <w:t>at</w:t>
      </w:r>
      <w:r w:rsidRPr="006C7D76">
        <w:rPr>
          <w:b/>
          <w:spacing w:val="-2"/>
          <w:sz w:val="22"/>
          <w:szCs w:val="22"/>
          <w:u w:val="thick" w:color="000000"/>
        </w:rPr>
        <w:t>e</w:t>
      </w:r>
      <w:r w:rsidRPr="006C7D76">
        <w:rPr>
          <w:b/>
          <w:spacing w:val="-1"/>
          <w:sz w:val="22"/>
          <w:szCs w:val="22"/>
          <w:u w:val="thick" w:color="000000"/>
        </w:rPr>
        <w:t>r</w:t>
      </w:r>
      <w:r w:rsidRPr="006C7D76">
        <w:rPr>
          <w:b/>
          <w:sz w:val="22"/>
          <w:szCs w:val="22"/>
          <w:u w:val="thick" w:color="000000"/>
        </w:rPr>
        <w:t>ia</w:t>
      </w:r>
      <w:r w:rsidRPr="006C7D76">
        <w:rPr>
          <w:b/>
          <w:spacing w:val="1"/>
          <w:sz w:val="22"/>
          <w:szCs w:val="22"/>
          <w:u w:val="thick" w:color="000000"/>
        </w:rPr>
        <w:t>l</w:t>
      </w:r>
      <w:r w:rsidRPr="006C7D76">
        <w:rPr>
          <w:b/>
          <w:sz w:val="22"/>
          <w:szCs w:val="22"/>
          <w:u w:val="thick" w:color="000000"/>
        </w:rPr>
        <w:t>s</w:t>
      </w:r>
    </w:p>
    <w:p w14:paraId="22DE70CC" w14:textId="2DDA72A7" w:rsidR="00177C42" w:rsidRPr="006C7D76" w:rsidRDefault="00482DB4" w:rsidP="00CD5874">
      <w:pPr>
        <w:spacing w:line="260" w:lineRule="exact"/>
        <w:ind w:left="160"/>
        <w:rPr>
          <w:sz w:val="22"/>
          <w:szCs w:val="22"/>
        </w:rPr>
      </w:pPr>
      <w:r w:rsidRPr="006C7D76">
        <w:rPr>
          <w:spacing w:val="1"/>
          <w:sz w:val="22"/>
          <w:szCs w:val="22"/>
        </w:rPr>
        <w:t>S</w:t>
      </w:r>
      <w:r w:rsidRPr="006C7D76">
        <w:rPr>
          <w:sz w:val="22"/>
          <w:szCs w:val="22"/>
        </w:rPr>
        <w:t>ubm</w:t>
      </w:r>
      <w:r w:rsidRPr="006C7D76">
        <w:rPr>
          <w:spacing w:val="1"/>
          <w:sz w:val="22"/>
          <w:szCs w:val="22"/>
        </w:rPr>
        <w:t>i</w:t>
      </w:r>
      <w:r w:rsidRPr="006C7D76">
        <w:rPr>
          <w:sz w:val="22"/>
          <w:szCs w:val="22"/>
        </w:rPr>
        <w:t>t complet</w:t>
      </w:r>
      <w:r w:rsidRPr="006C7D76">
        <w:rPr>
          <w:spacing w:val="-1"/>
          <w:sz w:val="22"/>
          <w:szCs w:val="22"/>
        </w:rPr>
        <w:t>e</w:t>
      </w:r>
      <w:r w:rsidRPr="006C7D76">
        <w:rPr>
          <w:sz w:val="22"/>
          <w:szCs w:val="22"/>
        </w:rPr>
        <w:t>d mat</w:t>
      </w:r>
      <w:r w:rsidRPr="006C7D76">
        <w:rPr>
          <w:spacing w:val="-1"/>
          <w:sz w:val="22"/>
          <w:szCs w:val="22"/>
        </w:rPr>
        <w:t>e</w:t>
      </w:r>
      <w:r w:rsidRPr="006C7D76">
        <w:rPr>
          <w:sz w:val="22"/>
          <w:szCs w:val="22"/>
        </w:rPr>
        <w:t>ri</w:t>
      </w:r>
      <w:r w:rsidRPr="006C7D76">
        <w:rPr>
          <w:spacing w:val="-1"/>
          <w:sz w:val="22"/>
          <w:szCs w:val="22"/>
        </w:rPr>
        <w:t>a</w:t>
      </w:r>
      <w:r w:rsidRPr="006C7D76">
        <w:rPr>
          <w:sz w:val="22"/>
          <w:szCs w:val="22"/>
        </w:rPr>
        <w:t>ls</w:t>
      </w:r>
      <w:r w:rsidR="00A558F7">
        <w:rPr>
          <w:sz w:val="22"/>
          <w:szCs w:val="22"/>
        </w:rPr>
        <w:t xml:space="preserve"> online </w:t>
      </w:r>
      <w:r w:rsidRPr="00A558F7">
        <w:rPr>
          <w:spacing w:val="2"/>
          <w:sz w:val="22"/>
          <w:szCs w:val="22"/>
        </w:rPr>
        <w:t>b</w:t>
      </w:r>
      <w:r w:rsidRPr="00A558F7">
        <w:rPr>
          <w:sz w:val="22"/>
          <w:szCs w:val="22"/>
        </w:rPr>
        <w:t>y</w:t>
      </w:r>
      <w:r w:rsidRPr="00A558F7">
        <w:rPr>
          <w:spacing w:val="-5"/>
          <w:sz w:val="22"/>
          <w:szCs w:val="22"/>
        </w:rPr>
        <w:t xml:space="preserve"> </w:t>
      </w:r>
      <w:r w:rsidRPr="00A558F7">
        <w:rPr>
          <w:sz w:val="22"/>
          <w:szCs w:val="22"/>
        </w:rPr>
        <w:t>4:00pm</w:t>
      </w:r>
      <w:r w:rsidRPr="00A558F7">
        <w:rPr>
          <w:spacing w:val="1"/>
          <w:sz w:val="22"/>
          <w:szCs w:val="22"/>
        </w:rPr>
        <w:t xml:space="preserve"> </w:t>
      </w:r>
      <w:r w:rsidRPr="00A558F7">
        <w:rPr>
          <w:sz w:val="22"/>
          <w:szCs w:val="22"/>
        </w:rPr>
        <w:t>on M</w:t>
      </w:r>
      <w:r w:rsidRPr="00A558F7">
        <w:rPr>
          <w:spacing w:val="4"/>
          <w:sz w:val="22"/>
          <w:szCs w:val="22"/>
        </w:rPr>
        <w:t>a</w:t>
      </w:r>
      <w:r w:rsidRPr="00A558F7">
        <w:rPr>
          <w:sz w:val="22"/>
          <w:szCs w:val="22"/>
        </w:rPr>
        <w:t>y</w:t>
      </w:r>
      <w:r w:rsidRPr="00A558F7">
        <w:rPr>
          <w:spacing w:val="-5"/>
          <w:sz w:val="22"/>
          <w:szCs w:val="22"/>
        </w:rPr>
        <w:t xml:space="preserve"> </w:t>
      </w:r>
      <w:r w:rsidR="2EF59460" w:rsidRPr="00A558F7">
        <w:rPr>
          <w:spacing w:val="-5"/>
          <w:sz w:val="22"/>
          <w:szCs w:val="22"/>
        </w:rPr>
        <w:t>1</w:t>
      </w:r>
      <w:r w:rsidR="00CF4BDA">
        <w:rPr>
          <w:sz w:val="22"/>
          <w:szCs w:val="22"/>
        </w:rPr>
        <w:t>7</w:t>
      </w:r>
      <w:r w:rsidR="008E3E6C" w:rsidRPr="00A558F7">
        <w:rPr>
          <w:sz w:val="22"/>
          <w:szCs w:val="22"/>
        </w:rPr>
        <w:t xml:space="preserve">, </w:t>
      </w:r>
      <w:r w:rsidRPr="00A558F7">
        <w:rPr>
          <w:spacing w:val="2"/>
          <w:sz w:val="22"/>
          <w:szCs w:val="22"/>
        </w:rPr>
        <w:t>2</w:t>
      </w:r>
      <w:r w:rsidR="006C7D76" w:rsidRPr="00A558F7">
        <w:rPr>
          <w:sz w:val="22"/>
          <w:szCs w:val="22"/>
        </w:rPr>
        <w:t>02</w:t>
      </w:r>
      <w:r w:rsidR="00CF4BDA">
        <w:rPr>
          <w:sz w:val="22"/>
          <w:szCs w:val="22"/>
        </w:rPr>
        <w:t>4</w:t>
      </w:r>
      <w:r w:rsidR="00A558F7">
        <w:rPr>
          <w:sz w:val="22"/>
          <w:szCs w:val="22"/>
        </w:rPr>
        <w:t>.</w:t>
      </w:r>
      <w:r w:rsidR="00CD5874">
        <w:rPr>
          <w:sz w:val="22"/>
          <w:szCs w:val="22"/>
        </w:rPr>
        <w:t xml:space="preserve"> </w:t>
      </w:r>
      <w:r w:rsidRPr="006C7D76">
        <w:rPr>
          <w:sz w:val="22"/>
          <w:szCs w:val="22"/>
        </w:rPr>
        <w:t xml:space="preserve">A </w:t>
      </w:r>
      <w:r w:rsidRPr="006C7D76">
        <w:rPr>
          <w:spacing w:val="-1"/>
          <w:sz w:val="22"/>
          <w:szCs w:val="22"/>
          <w:u w:val="single"/>
        </w:rPr>
        <w:t>c</w:t>
      </w:r>
      <w:r w:rsidRPr="006C7D76">
        <w:rPr>
          <w:sz w:val="22"/>
          <w:szCs w:val="22"/>
          <w:u w:val="single"/>
        </w:rPr>
        <w:t>omp</w:t>
      </w:r>
      <w:r w:rsidRPr="006C7D76">
        <w:rPr>
          <w:spacing w:val="1"/>
          <w:sz w:val="22"/>
          <w:szCs w:val="22"/>
          <w:u w:val="single"/>
        </w:rPr>
        <w:t>l</w:t>
      </w:r>
      <w:r w:rsidRPr="006C7D76">
        <w:rPr>
          <w:spacing w:val="-1"/>
          <w:sz w:val="22"/>
          <w:szCs w:val="22"/>
          <w:u w:val="single"/>
        </w:rPr>
        <w:t>e</w:t>
      </w:r>
      <w:r w:rsidRPr="006C7D76">
        <w:rPr>
          <w:sz w:val="22"/>
          <w:szCs w:val="22"/>
          <w:u w:val="single"/>
        </w:rPr>
        <w:t xml:space="preserve">ted </w:t>
      </w:r>
      <w:r w:rsidR="00A558F7">
        <w:rPr>
          <w:sz w:val="22"/>
          <w:szCs w:val="22"/>
          <w:u w:val="single"/>
        </w:rPr>
        <w:t>application</w:t>
      </w:r>
      <w:r w:rsidRPr="006C7D76">
        <w:rPr>
          <w:sz w:val="22"/>
          <w:szCs w:val="22"/>
        </w:rPr>
        <w:t xml:space="preserve"> wi</w:t>
      </w:r>
      <w:r w:rsidRPr="006C7D76">
        <w:rPr>
          <w:spacing w:val="1"/>
          <w:sz w:val="22"/>
          <w:szCs w:val="22"/>
        </w:rPr>
        <w:t>l</w:t>
      </w:r>
      <w:r w:rsidRPr="006C7D76">
        <w:rPr>
          <w:sz w:val="22"/>
          <w:szCs w:val="22"/>
        </w:rPr>
        <w:t xml:space="preserve">l </w:t>
      </w:r>
      <w:r w:rsidRPr="006C7D76">
        <w:rPr>
          <w:spacing w:val="1"/>
          <w:sz w:val="22"/>
          <w:szCs w:val="22"/>
        </w:rPr>
        <w:t>i</w:t>
      </w:r>
      <w:r w:rsidRPr="006C7D76">
        <w:rPr>
          <w:sz w:val="22"/>
          <w:szCs w:val="22"/>
        </w:rPr>
        <w:t>n</w:t>
      </w:r>
      <w:r w:rsidRPr="006C7D76">
        <w:rPr>
          <w:spacing w:val="-1"/>
          <w:sz w:val="22"/>
          <w:szCs w:val="22"/>
        </w:rPr>
        <w:t>c</w:t>
      </w:r>
      <w:r w:rsidRPr="006C7D76">
        <w:rPr>
          <w:sz w:val="22"/>
          <w:szCs w:val="22"/>
        </w:rPr>
        <w:t>lude the</w:t>
      </w:r>
      <w:r w:rsidRPr="006C7D76">
        <w:rPr>
          <w:spacing w:val="-1"/>
          <w:sz w:val="22"/>
          <w:szCs w:val="22"/>
        </w:rPr>
        <w:t xml:space="preserve"> </w:t>
      </w:r>
      <w:r w:rsidRPr="006C7D76">
        <w:rPr>
          <w:sz w:val="22"/>
          <w:szCs w:val="22"/>
        </w:rPr>
        <w:t>following</w:t>
      </w:r>
      <w:r w:rsidRPr="006C7D76">
        <w:rPr>
          <w:spacing w:val="-2"/>
          <w:sz w:val="22"/>
          <w:szCs w:val="22"/>
        </w:rPr>
        <w:t xml:space="preserve"> </w:t>
      </w:r>
      <w:r w:rsidRPr="006C7D76">
        <w:rPr>
          <w:sz w:val="22"/>
          <w:szCs w:val="22"/>
        </w:rPr>
        <w:t>i</w:t>
      </w:r>
      <w:r w:rsidRPr="006C7D76">
        <w:rPr>
          <w:spacing w:val="1"/>
          <w:sz w:val="22"/>
          <w:szCs w:val="22"/>
        </w:rPr>
        <w:t>te</w:t>
      </w:r>
      <w:r w:rsidRPr="006C7D76">
        <w:rPr>
          <w:sz w:val="22"/>
          <w:szCs w:val="22"/>
        </w:rPr>
        <w:t>ms:</w:t>
      </w:r>
    </w:p>
    <w:p w14:paraId="19D75A00" w14:textId="4FCFCAFC" w:rsidR="00177C42" w:rsidRPr="008D22E1" w:rsidRDefault="00482DB4" w:rsidP="008D22E1">
      <w:pPr>
        <w:pStyle w:val="ListParagraph"/>
        <w:numPr>
          <w:ilvl w:val="0"/>
          <w:numId w:val="10"/>
        </w:numPr>
        <w:ind w:right="468"/>
        <w:rPr>
          <w:sz w:val="22"/>
          <w:szCs w:val="22"/>
        </w:rPr>
      </w:pPr>
      <w:r w:rsidRPr="008D22E1">
        <w:rPr>
          <w:sz w:val="22"/>
          <w:szCs w:val="22"/>
        </w:rPr>
        <w:t>The</w:t>
      </w:r>
      <w:r w:rsidRPr="008D22E1">
        <w:rPr>
          <w:spacing w:val="-1"/>
          <w:sz w:val="22"/>
          <w:szCs w:val="22"/>
        </w:rPr>
        <w:t xml:space="preserve"> </w:t>
      </w:r>
      <w:r w:rsidRPr="008D22E1">
        <w:rPr>
          <w:sz w:val="22"/>
          <w:szCs w:val="22"/>
        </w:rPr>
        <w:t>s</w:t>
      </w:r>
      <w:r w:rsidRPr="008D22E1">
        <w:rPr>
          <w:spacing w:val="-1"/>
          <w:sz w:val="22"/>
          <w:szCs w:val="22"/>
        </w:rPr>
        <w:t>c</w:t>
      </w:r>
      <w:r w:rsidRPr="008D22E1">
        <w:rPr>
          <w:sz w:val="22"/>
          <w:szCs w:val="22"/>
        </w:rPr>
        <w:t>hola</w:t>
      </w:r>
      <w:r w:rsidRPr="008D22E1">
        <w:rPr>
          <w:spacing w:val="-1"/>
          <w:sz w:val="22"/>
          <w:szCs w:val="22"/>
        </w:rPr>
        <w:t>r</w:t>
      </w:r>
      <w:r w:rsidRPr="008D22E1">
        <w:rPr>
          <w:sz w:val="22"/>
          <w:szCs w:val="22"/>
        </w:rPr>
        <w:t xml:space="preserve">ship </w:t>
      </w:r>
      <w:r w:rsidRPr="008D22E1">
        <w:rPr>
          <w:sz w:val="22"/>
          <w:szCs w:val="22"/>
          <w:u w:val="single"/>
        </w:rPr>
        <w:t>appli</w:t>
      </w:r>
      <w:r w:rsidRPr="008D22E1">
        <w:rPr>
          <w:spacing w:val="1"/>
          <w:sz w:val="22"/>
          <w:szCs w:val="22"/>
          <w:u w:val="single"/>
        </w:rPr>
        <w:t>c</w:t>
      </w:r>
      <w:r w:rsidRPr="008D22E1">
        <w:rPr>
          <w:spacing w:val="-1"/>
          <w:sz w:val="22"/>
          <w:szCs w:val="22"/>
          <w:u w:val="single"/>
        </w:rPr>
        <w:t>a</w:t>
      </w:r>
      <w:r w:rsidRPr="008D22E1">
        <w:rPr>
          <w:sz w:val="22"/>
          <w:szCs w:val="22"/>
          <w:u w:val="single"/>
        </w:rPr>
        <w:t>t</w:t>
      </w:r>
      <w:r w:rsidRPr="008D22E1">
        <w:rPr>
          <w:spacing w:val="1"/>
          <w:sz w:val="22"/>
          <w:szCs w:val="22"/>
          <w:u w:val="single"/>
        </w:rPr>
        <w:t>i</w:t>
      </w:r>
      <w:r w:rsidRPr="008D22E1">
        <w:rPr>
          <w:sz w:val="22"/>
          <w:szCs w:val="22"/>
          <w:u w:val="single"/>
        </w:rPr>
        <w:t xml:space="preserve">on </w:t>
      </w:r>
      <w:r w:rsidR="00CD5874" w:rsidRPr="008D22E1">
        <w:rPr>
          <w:sz w:val="22"/>
          <w:szCs w:val="22"/>
          <w:u w:val="single"/>
        </w:rPr>
        <w:t>and eligibility questions</w:t>
      </w:r>
      <w:r w:rsidRPr="008D22E1">
        <w:rPr>
          <w:sz w:val="22"/>
          <w:szCs w:val="22"/>
        </w:rPr>
        <w:t xml:space="preserve">. </w:t>
      </w:r>
      <w:r w:rsidRPr="008D22E1">
        <w:rPr>
          <w:spacing w:val="-1"/>
          <w:sz w:val="22"/>
          <w:szCs w:val="22"/>
        </w:rPr>
        <w:t>A</w:t>
      </w:r>
      <w:r w:rsidRPr="008D22E1">
        <w:rPr>
          <w:sz w:val="22"/>
          <w:szCs w:val="22"/>
        </w:rPr>
        <w:t>ll</w:t>
      </w:r>
      <w:r w:rsidRPr="008D22E1">
        <w:rPr>
          <w:spacing w:val="1"/>
          <w:sz w:val="22"/>
          <w:szCs w:val="22"/>
        </w:rPr>
        <w:t xml:space="preserve"> </w:t>
      </w:r>
      <w:r w:rsidRPr="008D22E1">
        <w:rPr>
          <w:sz w:val="22"/>
          <w:szCs w:val="22"/>
        </w:rPr>
        <w:t>i</w:t>
      </w:r>
      <w:r w:rsidRPr="008D22E1">
        <w:rPr>
          <w:spacing w:val="1"/>
          <w:sz w:val="22"/>
          <w:szCs w:val="22"/>
        </w:rPr>
        <w:t>t</w:t>
      </w:r>
      <w:r w:rsidRPr="008D22E1">
        <w:rPr>
          <w:spacing w:val="-1"/>
          <w:sz w:val="22"/>
          <w:szCs w:val="22"/>
        </w:rPr>
        <w:t>e</w:t>
      </w:r>
      <w:r w:rsidRPr="008D22E1">
        <w:rPr>
          <w:sz w:val="22"/>
          <w:szCs w:val="22"/>
        </w:rPr>
        <w:t>ms on the</w:t>
      </w:r>
      <w:r w:rsidRPr="008D22E1">
        <w:rPr>
          <w:spacing w:val="1"/>
          <w:sz w:val="22"/>
          <w:szCs w:val="22"/>
        </w:rPr>
        <w:t xml:space="preserve"> </w:t>
      </w:r>
      <w:r w:rsidRPr="008D22E1">
        <w:rPr>
          <w:spacing w:val="-1"/>
          <w:sz w:val="22"/>
          <w:szCs w:val="22"/>
        </w:rPr>
        <w:t>a</w:t>
      </w:r>
      <w:r w:rsidRPr="008D22E1">
        <w:rPr>
          <w:sz w:val="22"/>
          <w:szCs w:val="22"/>
        </w:rPr>
        <w:t>ppl</w:t>
      </w:r>
      <w:r w:rsidRPr="008D22E1">
        <w:rPr>
          <w:spacing w:val="1"/>
          <w:sz w:val="22"/>
          <w:szCs w:val="22"/>
        </w:rPr>
        <w:t>i</w:t>
      </w:r>
      <w:r w:rsidRPr="008D22E1">
        <w:rPr>
          <w:spacing w:val="-1"/>
          <w:sz w:val="22"/>
          <w:szCs w:val="22"/>
        </w:rPr>
        <w:t>ca</w:t>
      </w:r>
      <w:r w:rsidRPr="008D22E1">
        <w:rPr>
          <w:sz w:val="22"/>
          <w:szCs w:val="22"/>
        </w:rPr>
        <w:t>t</w:t>
      </w:r>
      <w:r w:rsidRPr="008D22E1">
        <w:rPr>
          <w:spacing w:val="1"/>
          <w:sz w:val="22"/>
          <w:szCs w:val="22"/>
        </w:rPr>
        <w:t>i</w:t>
      </w:r>
      <w:r w:rsidRPr="008D22E1">
        <w:rPr>
          <w:sz w:val="22"/>
          <w:szCs w:val="22"/>
        </w:rPr>
        <w:t>on must</w:t>
      </w:r>
      <w:r w:rsidRPr="008D22E1">
        <w:rPr>
          <w:spacing w:val="1"/>
          <w:sz w:val="22"/>
          <w:szCs w:val="22"/>
        </w:rPr>
        <w:t xml:space="preserve"> </w:t>
      </w:r>
      <w:r w:rsidRPr="008D22E1">
        <w:rPr>
          <w:sz w:val="22"/>
          <w:szCs w:val="22"/>
        </w:rPr>
        <w:t>be</w:t>
      </w:r>
      <w:r w:rsidRPr="008D22E1">
        <w:rPr>
          <w:spacing w:val="-1"/>
          <w:sz w:val="22"/>
          <w:szCs w:val="22"/>
        </w:rPr>
        <w:t xml:space="preserve"> c</w:t>
      </w:r>
      <w:r w:rsidRPr="008D22E1">
        <w:rPr>
          <w:sz w:val="22"/>
          <w:szCs w:val="22"/>
        </w:rPr>
        <w:t>omp</w:t>
      </w:r>
      <w:r w:rsidRPr="008D22E1">
        <w:rPr>
          <w:spacing w:val="1"/>
          <w:sz w:val="22"/>
          <w:szCs w:val="22"/>
        </w:rPr>
        <w:t>l</w:t>
      </w:r>
      <w:r w:rsidRPr="008D22E1">
        <w:rPr>
          <w:spacing w:val="-1"/>
          <w:sz w:val="22"/>
          <w:szCs w:val="22"/>
        </w:rPr>
        <w:t>e</w:t>
      </w:r>
      <w:r w:rsidRPr="008D22E1">
        <w:rPr>
          <w:sz w:val="22"/>
          <w:szCs w:val="22"/>
        </w:rPr>
        <w:t xml:space="preserve">ted. </w:t>
      </w:r>
      <w:r w:rsidRPr="008D22E1">
        <w:rPr>
          <w:spacing w:val="-1"/>
          <w:sz w:val="22"/>
          <w:szCs w:val="22"/>
        </w:rPr>
        <w:t>T</w:t>
      </w:r>
      <w:r w:rsidRPr="008D22E1">
        <w:rPr>
          <w:sz w:val="22"/>
          <w:szCs w:val="22"/>
        </w:rPr>
        <w:t xml:space="preserve">he </w:t>
      </w:r>
      <w:r w:rsidR="00A558F7" w:rsidRPr="008D22E1">
        <w:rPr>
          <w:sz w:val="22"/>
          <w:szCs w:val="22"/>
        </w:rPr>
        <w:t xml:space="preserve">link to the online </w:t>
      </w:r>
      <w:r w:rsidRPr="008D22E1">
        <w:rPr>
          <w:sz w:val="22"/>
          <w:szCs w:val="22"/>
        </w:rPr>
        <w:t>fo</w:t>
      </w:r>
      <w:r w:rsidRPr="008D22E1">
        <w:rPr>
          <w:spacing w:val="-1"/>
          <w:sz w:val="22"/>
          <w:szCs w:val="22"/>
        </w:rPr>
        <w:t>r</w:t>
      </w:r>
      <w:r w:rsidRPr="008D22E1">
        <w:rPr>
          <w:sz w:val="22"/>
          <w:szCs w:val="22"/>
        </w:rPr>
        <w:t xml:space="preserve">m </w:t>
      </w:r>
      <w:r w:rsidRPr="008D22E1">
        <w:rPr>
          <w:spacing w:val="1"/>
          <w:sz w:val="22"/>
          <w:szCs w:val="22"/>
        </w:rPr>
        <w:t>i</w:t>
      </w:r>
      <w:r w:rsidRPr="008D22E1">
        <w:rPr>
          <w:sz w:val="22"/>
          <w:szCs w:val="22"/>
        </w:rPr>
        <w:t xml:space="preserve">s </w:t>
      </w:r>
      <w:r w:rsidRPr="008D22E1">
        <w:rPr>
          <w:spacing w:val="-1"/>
          <w:sz w:val="22"/>
          <w:szCs w:val="22"/>
        </w:rPr>
        <w:t>a</w:t>
      </w:r>
      <w:r w:rsidRPr="008D22E1">
        <w:rPr>
          <w:sz w:val="22"/>
          <w:szCs w:val="22"/>
        </w:rPr>
        <w:t>v</w:t>
      </w:r>
      <w:r w:rsidRPr="008D22E1">
        <w:rPr>
          <w:spacing w:val="-1"/>
          <w:sz w:val="22"/>
          <w:szCs w:val="22"/>
        </w:rPr>
        <w:t>a</w:t>
      </w:r>
      <w:r w:rsidRPr="008D22E1">
        <w:rPr>
          <w:sz w:val="22"/>
          <w:szCs w:val="22"/>
        </w:rPr>
        <w:t>i</w:t>
      </w:r>
      <w:r w:rsidRPr="008D22E1">
        <w:rPr>
          <w:spacing w:val="1"/>
          <w:sz w:val="22"/>
          <w:szCs w:val="22"/>
        </w:rPr>
        <w:t>l</w:t>
      </w:r>
      <w:r w:rsidRPr="008D22E1">
        <w:rPr>
          <w:spacing w:val="-1"/>
          <w:sz w:val="22"/>
          <w:szCs w:val="22"/>
        </w:rPr>
        <w:t>a</w:t>
      </w:r>
      <w:r w:rsidRPr="008D22E1">
        <w:rPr>
          <w:sz w:val="22"/>
          <w:szCs w:val="22"/>
        </w:rPr>
        <w:t xml:space="preserve">ble </w:t>
      </w:r>
      <w:r w:rsidRPr="008D22E1">
        <w:rPr>
          <w:spacing w:val="-1"/>
          <w:sz w:val="22"/>
          <w:szCs w:val="22"/>
        </w:rPr>
        <w:t>a</w:t>
      </w:r>
      <w:r w:rsidRPr="008D22E1">
        <w:rPr>
          <w:sz w:val="22"/>
          <w:szCs w:val="22"/>
        </w:rPr>
        <w:t xml:space="preserve">t </w:t>
      </w:r>
      <w:hyperlink r:id="rId9" w:anchor="scholarship" w:history="1">
        <w:r w:rsidR="00A33EB2" w:rsidRPr="008D22E1">
          <w:rPr>
            <w:rStyle w:val="Hyperlink"/>
            <w:rFonts w:eastAsiaTheme="majorEastAsia"/>
            <w:sz w:val="22"/>
            <w:szCs w:val="22"/>
          </w:rPr>
          <w:t>https://positivepathsaz.org/programs/#scholarship</w:t>
        </w:r>
      </w:hyperlink>
    </w:p>
    <w:p w14:paraId="4D2ECEA8" w14:textId="5F6A9BD3" w:rsidR="008D22E1" w:rsidRPr="008D22E1" w:rsidRDefault="00A558F7" w:rsidP="008D22E1">
      <w:pPr>
        <w:pStyle w:val="ListParagraph"/>
        <w:numPr>
          <w:ilvl w:val="0"/>
          <w:numId w:val="10"/>
        </w:numPr>
        <w:ind w:right="468"/>
        <w:rPr>
          <w:sz w:val="22"/>
          <w:szCs w:val="22"/>
          <w:u w:val="single"/>
        </w:rPr>
      </w:pPr>
      <w:r w:rsidRPr="008D22E1">
        <w:rPr>
          <w:spacing w:val="1"/>
          <w:sz w:val="22"/>
          <w:szCs w:val="22"/>
        </w:rPr>
        <w:t>Copy</w:t>
      </w:r>
      <w:r w:rsidR="00482DB4" w:rsidRPr="008D22E1">
        <w:rPr>
          <w:sz w:val="22"/>
          <w:szCs w:val="22"/>
        </w:rPr>
        <w:t xml:space="preserve"> of </w:t>
      </w:r>
      <w:r w:rsidR="00482DB4" w:rsidRPr="008D22E1">
        <w:rPr>
          <w:spacing w:val="-1"/>
          <w:sz w:val="22"/>
          <w:szCs w:val="22"/>
        </w:rPr>
        <w:t>c</w:t>
      </w:r>
      <w:r w:rsidR="00482DB4" w:rsidRPr="008D22E1">
        <w:rPr>
          <w:sz w:val="22"/>
          <w:szCs w:val="22"/>
        </w:rPr>
        <w:t>omp</w:t>
      </w:r>
      <w:r w:rsidR="00482DB4" w:rsidRPr="008D22E1">
        <w:rPr>
          <w:spacing w:val="1"/>
          <w:sz w:val="22"/>
          <w:szCs w:val="22"/>
        </w:rPr>
        <w:t>l</w:t>
      </w:r>
      <w:r w:rsidR="00482DB4" w:rsidRPr="008D22E1">
        <w:rPr>
          <w:spacing w:val="-1"/>
          <w:sz w:val="22"/>
          <w:szCs w:val="22"/>
        </w:rPr>
        <w:t>e</w:t>
      </w:r>
      <w:r w:rsidR="00482DB4" w:rsidRPr="008D22E1">
        <w:rPr>
          <w:sz w:val="22"/>
          <w:szCs w:val="22"/>
        </w:rPr>
        <w:t xml:space="preserve">ted </w:t>
      </w:r>
      <w:r w:rsidR="00482DB4" w:rsidRPr="008D22E1">
        <w:rPr>
          <w:spacing w:val="1"/>
          <w:sz w:val="22"/>
          <w:szCs w:val="22"/>
          <w:u w:val="single"/>
        </w:rPr>
        <w:t>F</w:t>
      </w:r>
      <w:r w:rsidR="00482DB4" w:rsidRPr="008D22E1">
        <w:rPr>
          <w:sz w:val="22"/>
          <w:szCs w:val="22"/>
          <w:u w:val="single"/>
        </w:rPr>
        <w:t>A</w:t>
      </w:r>
      <w:r w:rsidR="00482DB4" w:rsidRPr="008D22E1">
        <w:rPr>
          <w:spacing w:val="-2"/>
          <w:sz w:val="22"/>
          <w:szCs w:val="22"/>
          <w:u w:val="single"/>
        </w:rPr>
        <w:t>F</w:t>
      </w:r>
      <w:r w:rsidR="00482DB4" w:rsidRPr="008D22E1">
        <w:rPr>
          <w:spacing w:val="1"/>
          <w:sz w:val="22"/>
          <w:szCs w:val="22"/>
          <w:u w:val="single"/>
        </w:rPr>
        <w:t>S</w:t>
      </w:r>
      <w:r w:rsidR="00482DB4" w:rsidRPr="008D22E1">
        <w:rPr>
          <w:sz w:val="22"/>
          <w:szCs w:val="22"/>
          <w:u w:val="single"/>
        </w:rPr>
        <w:t xml:space="preserve">A </w:t>
      </w:r>
      <w:r w:rsidR="00482DB4" w:rsidRPr="008D22E1">
        <w:rPr>
          <w:spacing w:val="1"/>
          <w:sz w:val="22"/>
          <w:szCs w:val="22"/>
          <w:u w:val="single"/>
        </w:rPr>
        <w:t>(</w:t>
      </w:r>
      <w:r w:rsidR="00482DB4" w:rsidRPr="008D22E1">
        <w:rPr>
          <w:spacing w:val="-1"/>
          <w:sz w:val="22"/>
          <w:szCs w:val="22"/>
          <w:u w:val="single"/>
        </w:rPr>
        <w:t>F</w:t>
      </w:r>
      <w:r w:rsidR="00482DB4" w:rsidRPr="008D22E1">
        <w:rPr>
          <w:sz w:val="22"/>
          <w:szCs w:val="22"/>
          <w:u w:val="single"/>
        </w:rPr>
        <w:t>ree</w:t>
      </w:r>
      <w:r w:rsidR="00482DB4" w:rsidRPr="008D22E1">
        <w:rPr>
          <w:spacing w:val="-1"/>
          <w:sz w:val="22"/>
          <w:szCs w:val="22"/>
          <w:u w:val="single"/>
        </w:rPr>
        <w:t xml:space="preserve"> </w:t>
      </w:r>
      <w:r w:rsidR="00482DB4" w:rsidRPr="008D22E1">
        <w:rPr>
          <w:sz w:val="22"/>
          <w:szCs w:val="22"/>
          <w:u w:val="single"/>
        </w:rPr>
        <w:t>Applic</w:t>
      </w:r>
      <w:r w:rsidR="00482DB4" w:rsidRPr="008D22E1">
        <w:rPr>
          <w:spacing w:val="-1"/>
          <w:sz w:val="22"/>
          <w:szCs w:val="22"/>
          <w:u w:val="single"/>
        </w:rPr>
        <w:t>a</w:t>
      </w:r>
      <w:r w:rsidR="00482DB4" w:rsidRPr="008D22E1">
        <w:rPr>
          <w:sz w:val="22"/>
          <w:szCs w:val="22"/>
          <w:u w:val="single"/>
        </w:rPr>
        <w:t>t</w:t>
      </w:r>
      <w:r w:rsidR="00482DB4" w:rsidRPr="008D22E1">
        <w:rPr>
          <w:spacing w:val="1"/>
          <w:sz w:val="22"/>
          <w:szCs w:val="22"/>
          <w:u w:val="single"/>
        </w:rPr>
        <w:t>i</w:t>
      </w:r>
      <w:r w:rsidR="00482DB4" w:rsidRPr="008D22E1">
        <w:rPr>
          <w:sz w:val="22"/>
          <w:szCs w:val="22"/>
          <w:u w:val="single"/>
        </w:rPr>
        <w:t>on</w:t>
      </w:r>
      <w:r w:rsidR="00482DB4" w:rsidRPr="008D22E1">
        <w:rPr>
          <w:spacing w:val="2"/>
          <w:sz w:val="22"/>
          <w:szCs w:val="22"/>
          <w:u w:val="single"/>
        </w:rPr>
        <w:t xml:space="preserve"> </w:t>
      </w:r>
      <w:r w:rsidR="00482DB4" w:rsidRPr="008D22E1">
        <w:rPr>
          <w:sz w:val="22"/>
          <w:szCs w:val="22"/>
          <w:u w:val="single"/>
        </w:rPr>
        <w:t>for</w:t>
      </w:r>
      <w:r w:rsidR="00482DB4" w:rsidRPr="008D22E1">
        <w:rPr>
          <w:spacing w:val="-1"/>
          <w:sz w:val="22"/>
          <w:szCs w:val="22"/>
          <w:u w:val="single"/>
        </w:rPr>
        <w:t xml:space="preserve"> </w:t>
      </w:r>
      <w:r w:rsidR="00482DB4" w:rsidRPr="008D22E1">
        <w:rPr>
          <w:spacing w:val="1"/>
          <w:sz w:val="22"/>
          <w:szCs w:val="22"/>
          <w:u w:val="single"/>
        </w:rPr>
        <w:t>F</w:t>
      </w:r>
      <w:r w:rsidR="00482DB4" w:rsidRPr="008D22E1">
        <w:rPr>
          <w:spacing w:val="-1"/>
          <w:sz w:val="22"/>
          <w:szCs w:val="22"/>
          <w:u w:val="single"/>
        </w:rPr>
        <w:t>e</w:t>
      </w:r>
      <w:r w:rsidR="00482DB4" w:rsidRPr="008D22E1">
        <w:rPr>
          <w:sz w:val="22"/>
          <w:szCs w:val="22"/>
          <w:u w:val="single"/>
        </w:rPr>
        <w:t>d</w:t>
      </w:r>
      <w:r w:rsidR="00482DB4" w:rsidRPr="008D22E1">
        <w:rPr>
          <w:spacing w:val="-1"/>
          <w:sz w:val="22"/>
          <w:szCs w:val="22"/>
          <w:u w:val="single"/>
        </w:rPr>
        <w:t>e</w:t>
      </w:r>
      <w:r w:rsidR="00482DB4" w:rsidRPr="008D22E1">
        <w:rPr>
          <w:spacing w:val="1"/>
          <w:sz w:val="22"/>
          <w:szCs w:val="22"/>
          <w:u w:val="single"/>
        </w:rPr>
        <w:t>r</w:t>
      </w:r>
      <w:r w:rsidR="00482DB4" w:rsidRPr="008D22E1">
        <w:rPr>
          <w:spacing w:val="-1"/>
          <w:sz w:val="22"/>
          <w:szCs w:val="22"/>
          <w:u w:val="single"/>
        </w:rPr>
        <w:t>a</w:t>
      </w:r>
      <w:r w:rsidR="00482DB4" w:rsidRPr="008D22E1">
        <w:rPr>
          <w:sz w:val="22"/>
          <w:szCs w:val="22"/>
          <w:u w:val="single"/>
        </w:rPr>
        <w:t xml:space="preserve">l </w:t>
      </w:r>
      <w:r w:rsidR="00482DB4" w:rsidRPr="008D22E1">
        <w:rPr>
          <w:spacing w:val="1"/>
          <w:sz w:val="22"/>
          <w:szCs w:val="22"/>
          <w:u w:val="single"/>
        </w:rPr>
        <w:t>S</w:t>
      </w:r>
      <w:r w:rsidR="00482DB4" w:rsidRPr="008D22E1">
        <w:rPr>
          <w:sz w:val="22"/>
          <w:szCs w:val="22"/>
          <w:u w:val="single"/>
        </w:rPr>
        <w:t>tudent Aid)</w:t>
      </w:r>
      <w:r w:rsidR="00482DB4" w:rsidRPr="008D22E1">
        <w:rPr>
          <w:spacing w:val="-1"/>
          <w:sz w:val="22"/>
          <w:szCs w:val="22"/>
          <w:u w:val="single"/>
        </w:rPr>
        <w:t xml:space="preserve"> </w:t>
      </w:r>
      <w:r w:rsidR="00482DB4" w:rsidRPr="008D22E1">
        <w:rPr>
          <w:sz w:val="22"/>
          <w:szCs w:val="22"/>
          <w:u w:val="single"/>
        </w:rPr>
        <w:t>E</w:t>
      </w:r>
      <w:r w:rsidR="00482DB4" w:rsidRPr="008D22E1">
        <w:rPr>
          <w:spacing w:val="-2"/>
          <w:sz w:val="22"/>
          <w:szCs w:val="22"/>
          <w:u w:val="single"/>
        </w:rPr>
        <w:t>F</w:t>
      </w:r>
      <w:r w:rsidR="00482DB4" w:rsidRPr="008D22E1">
        <w:rPr>
          <w:sz w:val="22"/>
          <w:szCs w:val="22"/>
          <w:u w:val="single"/>
        </w:rPr>
        <w:t>C</w:t>
      </w:r>
      <w:r w:rsidR="00482DB4" w:rsidRPr="008D22E1">
        <w:rPr>
          <w:spacing w:val="4"/>
          <w:sz w:val="22"/>
          <w:szCs w:val="22"/>
          <w:u w:val="single"/>
        </w:rPr>
        <w:t xml:space="preserve"> </w:t>
      </w:r>
      <w:r w:rsidR="00482DB4" w:rsidRPr="008D22E1">
        <w:rPr>
          <w:sz w:val="22"/>
          <w:szCs w:val="22"/>
          <w:u w:val="single"/>
        </w:rPr>
        <w:t>(</w:t>
      </w:r>
      <w:r w:rsidR="00482DB4" w:rsidRPr="008D22E1">
        <w:rPr>
          <w:spacing w:val="-1"/>
          <w:sz w:val="22"/>
          <w:szCs w:val="22"/>
          <w:u w:val="single"/>
        </w:rPr>
        <w:t>E</w:t>
      </w:r>
      <w:r w:rsidR="00482DB4" w:rsidRPr="008D22E1">
        <w:rPr>
          <w:sz w:val="22"/>
          <w:szCs w:val="22"/>
          <w:u w:val="single"/>
        </w:rPr>
        <w:t>st</w:t>
      </w:r>
      <w:r w:rsidR="00482DB4" w:rsidRPr="008D22E1">
        <w:rPr>
          <w:spacing w:val="1"/>
          <w:sz w:val="22"/>
          <w:szCs w:val="22"/>
          <w:u w:val="single"/>
        </w:rPr>
        <w:t>i</w:t>
      </w:r>
      <w:r w:rsidR="00482DB4" w:rsidRPr="008D22E1">
        <w:rPr>
          <w:sz w:val="22"/>
          <w:szCs w:val="22"/>
          <w:u w:val="single"/>
        </w:rPr>
        <w:t>mat</w:t>
      </w:r>
      <w:r w:rsidR="00482DB4" w:rsidRPr="008D22E1">
        <w:rPr>
          <w:spacing w:val="-1"/>
          <w:sz w:val="22"/>
          <w:szCs w:val="22"/>
          <w:u w:val="single"/>
        </w:rPr>
        <w:t>e</w:t>
      </w:r>
      <w:r w:rsidR="00482DB4" w:rsidRPr="008D22E1">
        <w:rPr>
          <w:sz w:val="22"/>
          <w:szCs w:val="22"/>
          <w:u w:val="single"/>
        </w:rPr>
        <w:t>d</w:t>
      </w:r>
      <w:r w:rsidR="008D22E1">
        <w:rPr>
          <w:sz w:val="22"/>
          <w:szCs w:val="22"/>
          <w:u w:val="single"/>
        </w:rPr>
        <w:t xml:space="preserve"> </w:t>
      </w:r>
      <w:r w:rsidR="00482DB4" w:rsidRPr="008D22E1">
        <w:rPr>
          <w:spacing w:val="-1"/>
          <w:sz w:val="22"/>
          <w:szCs w:val="22"/>
          <w:u w:val="single"/>
        </w:rPr>
        <w:t>Fa</w:t>
      </w:r>
      <w:r w:rsidR="00482DB4" w:rsidRPr="008D22E1">
        <w:rPr>
          <w:sz w:val="22"/>
          <w:szCs w:val="22"/>
          <w:u w:val="single"/>
        </w:rPr>
        <w:t>m</w:t>
      </w:r>
      <w:r w:rsidR="00482DB4" w:rsidRPr="008D22E1">
        <w:rPr>
          <w:spacing w:val="1"/>
          <w:sz w:val="22"/>
          <w:szCs w:val="22"/>
          <w:u w:val="single"/>
        </w:rPr>
        <w:t>i</w:t>
      </w:r>
      <w:r w:rsidR="00482DB4" w:rsidRPr="008D22E1">
        <w:rPr>
          <w:spacing w:val="3"/>
          <w:sz w:val="22"/>
          <w:szCs w:val="22"/>
          <w:u w:val="single"/>
        </w:rPr>
        <w:t>l</w:t>
      </w:r>
      <w:r w:rsidR="00482DB4" w:rsidRPr="008D22E1">
        <w:rPr>
          <w:sz w:val="22"/>
          <w:szCs w:val="22"/>
          <w:u w:val="single"/>
        </w:rPr>
        <w:t>y</w:t>
      </w:r>
      <w:r w:rsidR="00482DB4" w:rsidRPr="008D22E1">
        <w:rPr>
          <w:spacing w:val="-5"/>
          <w:sz w:val="22"/>
          <w:szCs w:val="22"/>
          <w:u w:val="single"/>
        </w:rPr>
        <w:t xml:space="preserve"> </w:t>
      </w:r>
      <w:r w:rsidR="00482DB4" w:rsidRPr="008D22E1">
        <w:rPr>
          <w:sz w:val="22"/>
          <w:szCs w:val="22"/>
          <w:u w:val="single"/>
        </w:rPr>
        <w:t>Contribution)</w:t>
      </w:r>
      <w:r w:rsidR="00482DB4" w:rsidRPr="008D22E1">
        <w:rPr>
          <w:spacing w:val="1"/>
          <w:sz w:val="22"/>
          <w:szCs w:val="22"/>
          <w:u w:val="single"/>
        </w:rPr>
        <w:t xml:space="preserve"> </w:t>
      </w:r>
      <w:r w:rsidR="00482DB4" w:rsidRPr="008D22E1">
        <w:rPr>
          <w:sz w:val="22"/>
          <w:szCs w:val="22"/>
          <w:u w:val="single"/>
        </w:rPr>
        <w:t>p</w:t>
      </w:r>
      <w:r w:rsidR="00482DB4" w:rsidRPr="008D22E1">
        <w:rPr>
          <w:spacing w:val="1"/>
          <w:sz w:val="22"/>
          <w:szCs w:val="22"/>
          <w:u w:val="single"/>
        </w:rPr>
        <w:t>a</w:t>
      </w:r>
      <w:r w:rsidR="00482DB4" w:rsidRPr="008D22E1">
        <w:rPr>
          <w:sz w:val="22"/>
          <w:szCs w:val="22"/>
          <w:u w:val="single"/>
        </w:rPr>
        <w:t>ge</w:t>
      </w:r>
      <w:r w:rsidR="00482DB4" w:rsidRPr="008D22E1">
        <w:rPr>
          <w:spacing w:val="-1"/>
          <w:sz w:val="22"/>
          <w:szCs w:val="22"/>
        </w:rPr>
        <w:t xml:space="preserve"> </w:t>
      </w:r>
      <w:r w:rsidR="00482DB4" w:rsidRPr="008D22E1">
        <w:rPr>
          <w:sz w:val="22"/>
          <w:szCs w:val="22"/>
        </w:rPr>
        <w:t>to demonstr</w:t>
      </w:r>
      <w:r w:rsidR="00482DB4" w:rsidRPr="008D22E1">
        <w:rPr>
          <w:spacing w:val="-2"/>
          <w:sz w:val="22"/>
          <w:szCs w:val="22"/>
        </w:rPr>
        <w:t>a</w:t>
      </w:r>
      <w:r w:rsidR="00482DB4" w:rsidRPr="008D22E1">
        <w:rPr>
          <w:sz w:val="22"/>
          <w:szCs w:val="22"/>
        </w:rPr>
        <w:t>te n</w:t>
      </w:r>
      <w:r w:rsidR="00482DB4" w:rsidRPr="008D22E1">
        <w:rPr>
          <w:spacing w:val="1"/>
          <w:sz w:val="22"/>
          <w:szCs w:val="22"/>
        </w:rPr>
        <w:t>e</w:t>
      </w:r>
      <w:r w:rsidR="00482DB4" w:rsidRPr="008D22E1">
        <w:rPr>
          <w:spacing w:val="-1"/>
          <w:sz w:val="22"/>
          <w:szCs w:val="22"/>
        </w:rPr>
        <w:t>e</w:t>
      </w:r>
      <w:r w:rsidR="00482DB4" w:rsidRPr="008D22E1">
        <w:rPr>
          <w:sz w:val="22"/>
          <w:szCs w:val="22"/>
        </w:rPr>
        <w:t>d.</w:t>
      </w:r>
      <w:r w:rsidR="4C68BA08" w:rsidRPr="008D22E1">
        <w:rPr>
          <w:sz w:val="22"/>
          <w:szCs w:val="22"/>
        </w:rPr>
        <w:t xml:space="preserve"> If you are worried that your EFC score is too high or if you know you are not Pell Grant eligible, but you still wish to apply for the Scholarship and Mentoring Program, please tell us more about your financial need in the short-answer questions so that we can better understand your circumstances.</w:t>
      </w:r>
    </w:p>
    <w:p w14:paraId="7FC147A7" w14:textId="77777777" w:rsidR="008D22E1" w:rsidRDefault="00482DB4" w:rsidP="008D22E1">
      <w:pPr>
        <w:pStyle w:val="ListParagraph"/>
        <w:numPr>
          <w:ilvl w:val="0"/>
          <w:numId w:val="10"/>
        </w:numPr>
        <w:ind w:right="468"/>
        <w:rPr>
          <w:sz w:val="22"/>
          <w:szCs w:val="22"/>
        </w:rPr>
      </w:pPr>
      <w:r w:rsidRPr="008D22E1">
        <w:rPr>
          <w:sz w:val="22"/>
          <w:szCs w:val="22"/>
        </w:rPr>
        <w:t>Co</w:t>
      </w:r>
      <w:r w:rsidRPr="008D22E1">
        <w:rPr>
          <w:spacing w:val="2"/>
          <w:sz w:val="22"/>
          <w:szCs w:val="22"/>
        </w:rPr>
        <w:t>p</w:t>
      </w:r>
      <w:r w:rsidRPr="008D22E1">
        <w:rPr>
          <w:sz w:val="22"/>
          <w:szCs w:val="22"/>
        </w:rPr>
        <w:t>y</w:t>
      </w:r>
      <w:r w:rsidRPr="008D22E1">
        <w:rPr>
          <w:spacing w:val="-5"/>
          <w:sz w:val="22"/>
          <w:szCs w:val="22"/>
        </w:rPr>
        <w:t xml:space="preserve"> </w:t>
      </w:r>
      <w:r w:rsidRPr="008D22E1">
        <w:rPr>
          <w:sz w:val="22"/>
          <w:szCs w:val="22"/>
        </w:rPr>
        <w:t xml:space="preserve">of </w:t>
      </w:r>
      <w:r w:rsidRPr="008D22E1">
        <w:rPr>
          <w:spacing w:val="-2"/>
          <w:sz w:val="22"/>
          <w:szCs w:val="22"/>
          <w:u w:val="single"/>
        </w:rPr>
        <w:t>e</w:t>
      </w:r>
      <w:r w:rsidRPr="008D22E1">
        <w:rPr>
          <w:sz w:val="22"/>
          <w:szCs w:val="22"/>
          <w:u w:val="single"/>
        </w:rPr>
        <w:t>d</w:t>
      </w:r>
      <w:r w:rsidRPr="008D22E1">
        <w:rPr>
          <w:spacing w:val="2"/>
          <w:sz w:val="22"/>
          <w:szCs w:val="22"/>
          <w:u w:val="single"/>
        </w:rPr>
        <w:t>u</w:t>
      </w:r>
      <w:r w:rsidRPr="008D22E1">
        <w:rPr>
          <w:spacing w:val="-1"/>
          <w:sz w:val="22"/>
          <w:szCs w:val="22"/>
          <w:u w:val="single"/>
        </w:rPr>
        <w:t>ca</w:t>
      </w:r>
      <w:r w:rsidRPr="008D22E1">
        <w:rPr>
          <w:sz w:val="22"/>
          <w:szCs w:val="22"/>
          <w:u w:val="single"/>
        </w:rPr>
        <w:t>t</w:t>
      </w:r>
      <w:r w:rsidRPr="008D22E1">
        <w:rPr>
          <w:spacing w:val="1"/>
          <w:sz w:val="22"/>
          <w:szCs w:val="22"/>
          <w:u w:val="single"/>
        </w:rPr>
        <w:t>i</w:t>
      </w:r>
      <w:r w:rsidRPr="008D22E1">
        <w:rPr>
          <w:sz w:val="22"/>
          <w:szCs w:val="22"/>
          <w:u w:val="single"/>
        </w:rPr>
        <w:t>on</w:t>
      </w:r>
      <w:r w:rsidRPr="008D22E1">
        <w:rPr>
          <w:spacing w:val="-1"/>
          <w:sz w:val="22"/>
          <w:szCs w:val="22"/>
          <w:u w:val="single"/>
        </w:rPr>
        <w:t>a</w:t>
      </w:r>
      <w:r w:rsidRPr="008D22E1">
        <w:rPr>
          <w:sz w:val="22"/>
          <w:szCs w:val="22"/>
          <w:u w:val="single"/>
        </w:rPr>
        <w:t xml:space="preserve">l </w:t>
      </w:r>
      <w:r w:rsidRPr="008D22E1">
        <w:rPr>
          <w:spacing w:val="1"/>
          <w:sz w:val="22"/>
          <w:szCs w:val="22"/>
          <w:u w:val="single"/>
        </w:rPr>
        <w:t>t</w:t>
      </w:r>
      <w:r w:rsidRPr="008D22E1">
        <w:rPr>
          <w:sz w:val="22"/>
          <w:szCs w:val="22"/>
          <w:u w:val="single"/>
        </w:rPr>
        <w:t>r</w:t>
      </w:r>
      <w:r w:rsidRPr="008D22E1">
        <w:rPr>
          <w:spacing w:val="-2"/>
          <w:sz w:val="22"/>
          <w:szCs w:val="22"/>
          <w:u w:val="single"/>
        </w:rPr>
        <w:t>a</w:t>
      </w:r>
      <w:r w:rsidRPr="008D22E1">
        <w:rPr>
          <w:spacing w:val="2"/>
          <w:sz w:val="22"/>
          <w:szCs w:val="22"/>
          <w:u w:val="single"/>
        </w:rPr>
        <w:t>n</w:t>
      </w:r>
      <w:r w:rsidRPr="008D22E1">
        <w:rPr>
          <w:sz w:val="22"/>
          <w:szCs w:val="22"/>
          <w:u w:val="single"/>
        </w:rPr>
        <w:t>s</w:t>
      </w:r>
      <w:r w:rsidRPr="008D22E1">
        <w:rPr>
          <w:spacing w:val="-1"/>
          <w:sz w:val="22"/>
          <w:szCs w:val="22"/>
          <w:u w:val="single"/>
        </w:rPr>
        <w:t>c</w:t>
      </w:r>
      <w:r w:rsidRPr="008D22E1">
        <w:rPr>
          <w:sz w:val="22"/>
          <w:szCs w:val="22"/>
          <w:u w:val="single"/>
        </w:rPr>
        <w:t>ripts</w:t>
      </w:r>
      <w:r w:rsidRPr="008D22E1">
        <w:rPr>
          <w:sz w:val="22"/>
          <w:szCs w:val="22"/>
        </w:rPr>
        <w:t xml:space="preserve"> f</w:t>
      </w:r>
      <w:r w:rsidRPr="008D22E1">
        <w:rPr>
          <w:spacing w:val="-1"/>
          <w:sz w:val="22"/>
          <w:szCs w:val="22"/>
        </w:rPr>
        <w:t>r</w:t>
      </w:r>
      <w:r w:rsidRPr="008D22E1">
        <w:rPr>
          <w:sz w:val="22"/>
          <w:szCs w:val="22"/>
        </w:rPr>
        <w:t>om a</w:t>
      </w:r>
      <w:r w:rsidRPr="008D22E1">
        <w:rPr>
          <w:spacing w:val="4"/>
          <w:sz w:val="22"/>
          <w:szCs w:val="22"/>
        </w:rPr>
        <w:t>n</w:t>
      </w:r>
      <w:r w:rsidRPr="008D22E1">
        <w:rPr>
          <w:sz w:val="22"/>
          <w:szCs w:val="22"/>
        </w:rPr>
        <w:t>y</w:t>
      </w:r>
      <w:r w:rsidRPr="008D22E1">
        <w:rPr>
          <w:spacing w:val="-5"/>
          <w:sz w:val="22"/>
          <w:szCs w:val="22"/>
        </w:rPr>
        <w:t xml:space="preserve"> </w:t>
      </w:r>
      <w:r w:rsidRPr="008D22E1">
        <w:rPr>
          <w:sz w:val="22"/>
          <w:szCs w:val="22"/>
        </w:rPr>
        <w:t>p</w:t>
      </w:r>
      <w:r w:rsidRPr="008D22E1">
        <w:rPr>
          <w:spacing w:val="1"/>
          <w:sz w:val="22"/>
          <w:szCs w:val="22"/>
        </w:rPr>
        <w:t>r</w:t>
      </w:r>
      <w:r w:rsidRPr="008D22E1">
        <w:rPr>
          <w:spacing w:val="-1"/>
          <w:sz w:val="22"/>
          <w:szCs w:val="22"/>
        </w:rPr>
        <w:t>e</w:t>
      </w:r>
      <w:r w:rsidRPr="008D22E1">
        <w:rPr>
          <w:sz w:val="22"/>
          <w:szCs w:val="22"/>
        </w:rPr>
        <w:t xml:space="preserve">vious </w:t>
      </w:r>
      <w:r w:rsidRPr="008D22E1">
        <w:rPr>
          <w:spacing w:val="-1"/>
          <w:sz w:val="22"/>
          <w:szCs w:val="22"/>
        </w:rPr>
        <w:t>c</w:t>
      </w:r>
      <w:r w:rsidRPr="008D22E1">
        <w:rPr>
          <w:sz w:val="22"/>
          <w:szCs w:val="22"/>
        </w:rPr>
        <w:t>ol</w:t>
      </w:r>
      <w:r w:rsidRPr="008D22E1">
        <w:rPr>
          <w:spacing w:val="1"/>
          <w:sz w:val="22"/>
          <w:szCs w:val="22"/>
        </w:rPr>
        <w:t>l</w:t>
      </w:r>
      <w:r w:rsidRPr="008D22E1">
        <w:rPr>
          <w:spacing w:val="-1"/>
          <w:sz w:val="22"/>
          <w:szCs w:val="22"/>
        </w:rPr>
        <w:t>e</w:t>
      </w:r>
      <w:r w:rsidRPr="008D22E1">
        <w:rPr>
          <w:sz w:val="22"/>
          <w:szCs w:val="22"/>
        </w:rPr>
        <w:t>g</w:t>
      </w:r>
      <w:r w:rsidRPr="008D22E1">
        <w:rPr>
          <w:spacing w:val="-1"/>
          <w:sz w:val="22"/>
          <w:szCs w:val="22"/>
        </w:rPr>
        <w:t>e</w:t>
      </w:r>
      <w:r w:rsidRPr="008D22E1">
        <w:rPr>
          <w:sz w:val="22"/>
          <w:szCs w:val="22"/>
        </w:rPr>
        <w:t>s or univ</w:t>
      </w:r>
      <w:r w:rsidRPr="008D22E1">
        <w:rPr>
          <w:spacing w:val="-1"/>
          <w:sz w:val="22"/>
          <w:szCs w:val="22"/>
        </w:rPr>
        <w:t>e</w:t>
      </w:r>
      <w:r w:rsidRPr="008D22E1">
        <w:rPr>
          <w:sz w:val="22"/>
          <w:szCs w:val="22"/>
        </w:rPr>
        <w:t>rsit</w:t>
      </w:r>
      <w:r w:rsidRPr="008D22E1">
        <w:rPr>
          <w:spacing w:val="1"/>
          <w:sz w:val="22"/>
          <w:szCs w:val="22"/>
        </w:rPr>
        <w:t>i</w:t>
      </w:r>
      <w:r w:rsidRPr="008D22E1">
        <w:rPr>
          <w:spacing w:val="-1"/>
          <w:sz w:val="22"/>
          <w:szCs w:val="22"/>
        </w:rPr>
        <w:t>e</w:t>
      </w:r>
      <w:r w:rsidRPr="008D22E1">
        <w:rPr>
          <w:sz w:val="22"/>
          <w:szCs w:val="22"/>
        </w:rPr>
        <w:t>s.</w:t>
      </w:r>
      <w:r w:rsidRPr="008D22E1">
        <w:rPr>
          <w:spacing w:val="2"/>
          <w:sz w:val="22"/>
          <w:szCs w:val="22"/>
        </w:rPr>
        <w:t xml:space="preserve"> </w:t>
      </w:r>
      <w:r w:rsidRPr="008D22E1">
        <w:rPr>
          <w:spacing w:val="-3"/>
          <w:sz w:val="22"/>
          <w:szCs w:val="22"/>
        </w:rPr>
        <w:t>I</w:t>
      </w:r>
      <w:r w:rsidRPr="008D22E1">
        <w:rPr>
          <w:sz w:val="22"/>
          <w:szCs w:val="22"/>
        </w:rPr>
        <w:t>f</w:t>
      </w:r>
      <w:r w:rsidRPr="008D22E1">
        <w:rPr>
          <w:spacing w:val="6"/>
          <w:sz w:val="22"/>
          <w:szCs w:val="22"/>
        </w:rPr>
        <w:t xml:space="preserve"> </w:t>
      </w:r>
      <w:r w:rsidRPr="008D22E1">
        <w:rPr>
          <w:spacing w:val="-5"/>
          <w:sz w:val="22"/>
          <w:szCs w:val="22"/>
        </w:rPr>
        <w:t>y</w:t>
      </w:r>
      <w:r w:rsidRPr="008D22E1">
        <w:rPr>
          <w:sz w:val="22"/>
          <w:szCs w:val="22"/>
        </w:rPr>
        <w:t>ou h</w:t>
      </w:r>
      <w:r w:rsidRPr="008D22E1">
        <w:rPr>
          <w:spacing w:val="-1"/>
          <w:sz w:val="22"/>
          <w:szCs w:val="22"/>
        </w:rPr>
        <w:t>a</w:t>
      </w:r>
      <w:r w:rsidRPr="008D22E1">
        <w:rPr>
          <w:sz w:val="22"/>
          <w:szCs w:val="22"/>
        </w:rPr>
        <w:t>ve</w:t>
      </w:r>
      <w:r w:rsidRPr="008D22E1">
        <w:rPr>
          <w:spacing w:val="-1"/>
          <w:sz w:val="22"/>
          <w:szCs w:val="22"/>
        </w:rPr>
        <w:t xml:space="preserve"> </w:t>
      </w:r>
      <w:r w:rsidRPr="008D22E1">
        <w:rPr>
          <w:sz w:val="22"/>
          <w:szCs w:val="22"/>
        </w:rPr>
        <w:t xml:space="preserve">not </w:t>
      </w:r>
      <w:r w:rsidRPr="008D22E1">
        <w:rPr>
          <w:spacing w:val="-1"/>
          <w:sz w:val="22"/>
          <w:szCs w:val="22"/>
        </w:rPr>
        <w:t>a</w:t>
      </w:r>
      <w:r w:rsidRPr="008D22E1">
        <w:rPr>
          <w:sz w:val="22"/>
          <w:szCs w:val="22"/>
        </w:rPr>
        <w:t>t</w:t>
      </w:r>
      <w:r w:rsidRPr="008D22E1">
        <w:rPr>
          <w:spacing w:val="1"/>
          <w:sz w:val="22"/>
          <w:szCs w:val="22"/>
        </w:rPr>
        <w:t>t</w:t>
      </w:r>
      <w:r w:rsidRPr="008D22E1">
        <w:rPr>
          <w:spacing w:val="-1"/>
          <w:sz w:val="22"/>
          <w:szCs w:val="22"/>
        </w:rPr>
        <w:t>e</w:t>
      </w:r>
      <w:r w:rsidRPr="008D22E1">
        <w:rPr>
          <w:sz w:val="22"/>
          <w:szCs w:val="22"/>
        </w:rPr>
        <w:t>nd</w:t>
      </w:r>
      <w:r w:rsidRPr="008D22E1">
        <w:rPr>
          <w:spacing w:val="-1"/>
          <w:sz w:val="22"/>
          <w:szCs w:val="22"/>
        </w:rPr>
        <w:t>e</w:t>
      </w:r>
      <w:r w:rsidRPr="008D22E1">
        <w:rPr>
          <w:sz w:val="22"/>
          <w:szCs w:val="22"/>
        </w:rPr>
        <w:t>d a</w:t>
      </w:r>
      <w:r w:rsidRPr="008D22E1">
        <w:rPr>
          <w:spacing w:val="1"/>
          <w:sz w:val="22"/>
          <w:szCs w:val="22"/>
        </w:rPr>
        <w:t xml:space="preserve"> </w:t>
      </w:r>
      <w:r w:rsidRPr="008D22E1">
        <w:rPr>
          <w:spacing w:val="-1"/>
          <w:sz w:val="22"/>
          <w:szCs w:val="22"/>
        </w:rPr>
        <w:t>c</w:t>
      </w:r>
      <w:r w:rsidRPr="008D22E1">
        <w:rPr>
          <w:sz w:val="22"/>
          <w:szCs w:val="22"/>
        </w:rPr>
        <w:t>ol</w:t>
      </w:r>
      <w:r w:rsidRPr="008D22E1">
        <w:rPr>
          <w:spacing w:val="1"/>
          <w:sz w:val="22"/>
          <w:szCs w:val="22"/>
        </w:rPr>
        <w:t>l</w:t>
      </w:r>
      <w:r w:rsidRPr="008D22E1">
        <w:rPr>
          <w:spacing w:val="-1"/>
          <w:sz w:val="22"/>
          <w:szCs w:val="22"/>
        </w:rPr>
        <w:t>e</w:t>
      </w:r>
      <w:r w:rsidRPr="008D22E1">
        <w:rPr>
          <w:sz w:val="22"/>
          <w:szCs w:val="22"/>
        </w:rPr>
        <w:t>ge</w:t>
      </w:r>
      <w:r w:rsidRPr="008D22E1">
        <w:rPr>
          <w:spacing w:val="-1"/>
          <w:sz w:val="22"/>
          <w:szCs w:val="22"/>
        </w:rPr>
        <w:t xml:space="preserve"> </w:t>
      </w:r>
      <w:r w:rsidRPr="008D22E1">
        <w:rPr>
          <w:sz w:val="22"/>
          <w:szCs w:val="22"/>
        </w:rPr>
        <w:t>or u</w:t>
      </w:r>
      <w:r w:rsidRPr="008D22E1">
        <w:rPr>
          <w:spacing w:val="-1"/>
          <w:sz w:val="22"/>
          <w:szCs w:val="22"/>
        </w:rPr>
        <w:t>n</w:t>
      </w:r>
      <w:r w:rsidRPr="008D22E1">
        <w:rPr>
          <w:spacing w:val="3"/>
          <w:sz w:val="22"/>
          <w:szCs w:val="22"/>
        </w:rPr>
        <w:t>i</w:t>
      </w:r>
      <w:r w:rsidRPr="008D22E1">
        <w:rPr>
          <w:sz w:val="22"/>
          <w:szCs w:val="22"/>
        </w:rPr>
        <w:t>v</w:t>
      </w:r>
      <w:r w:rsidRPr="008D22E1">
        <w:rPr>
          <w:spacing w:val="-1"/>
          <w:sz w:val="22"/>
          <w:szCs w:val="22"/>
        </w:rPr>
        <w:t>e</w:t>
      </w:r>
      <w:r w:rsidRPr="008D22E1">
        <w:rPr>
          <w:sz w:val="22"/>
          <w:szCs w:val="22"/>
        </w:rPr>
        <w:t>rsi</w:t>
      </w:r>
      <w:r w:rsidRPr="008D22E1">
        <w:rPr>
          <w:spacing w:val="3"/>
          <w:sz w:val="22"/>
          <w:szCs w:val="22"/>
        </w:rPr>
        <w:t>t</w:t>
      </w:r>
      <w:r w:rsidRPr="008D22E1">
        <w:rPr>
          <w:spacing w:val="-5"/>
          <w:sz w:val="22"/>
          <w:szCs w:val="22"/>
        </w:rPr>
        <w:t>y</w:t>
      </w:r>
      <w:r w:rsidRPr="008D22E1">
        <w:rPr>
          <w:sz w:val="22"/>
          <w:szCs w:val="22"/>
        </w:rPr>
        <w:t>, pl</w:t>
      </w:r>
      <w:r w:rsidRPr="008D22E1">
        <w:rPr>
          <w:spacing w:val="2"/>
          <w:sz w:val="22"/>
          <w:szCs w:val="22"/>
        </w:rPr>
        <w:t>e</w:t>
      </w:r>
      <w:r w:rsidRPr="008D22E1">
        <w:rPr>
          <w:spacing w:val="-1"/>
          <w:sz w:val="22"/>
          <w:szCs w:val="22"/>
        </w:rPr>
        <w:t>a</w:t>
      </w:r>
      <w:r w:rsidRPr="008D22E1">
        <w:rPr>
          <w:sz w:val="22"/>
          <w:szCs w:val="22"/>
        </w:rPr>
        <w:t>se</w:t>
      </w:r>
      <w:r w:rsidRPr="008D22E1">
        <w:rPr>
          <w:spacing w:val="-1"/>
          <w:sz w:val="22"/>
          <w:szCs w:val="22"/>
        </w:rPr>
        <w:t xml:space="preserve"> </w:t>
      </w:r>
      <w:r w:rsidRPr="008D22E1">
        <w:rPr>
          <w:sz w:val="22"/>
          <w:szCs w:val="22"/>
        </w:rPr>
        <w:t>include</w:t>
      </w:r>
      <w:r w:rsidRPr="008D22E1">
        <w:rPr>
          <w:spacing w:val="1"/>
          <w:sz w:val="22"/>
          <w:szCs w:val="22"/>
        </w:rPr>
        <w:t xml:space="preserve"> </w:t>
      </w:r>
      <w:r w:rsidRPr="008D22E1">
        <w:rPr>
          <w:sz w:val="22"/>
          <w:szCs w:val="22"/>
        </w:rPr>
        <w:t>a</w:t>
      </w:r>
      <w:r w:rsidRPr="008D22E1">
        <w:rPr>
          <w:spacing w:val="1"/>
          <w:sz w:val="22"/>
          <w:szCs w:val="22"/>
        </w:rPr>
        <w:t xml:space="preserve"> </w:t>
      </w:r>
      <w:r w:rsidRPr="008D22E1">
        <w:rPr>
          <w:spacing w:val="-1"/>
          <w:sz w:val="22"/>
          <w:szCs w:val="22"/>
        </w:rPr>
        <w:t>c</w:t>
      </w:r>
      <w:r w:rsidRPr="008D22E1">
        <w:rPr>
          <w:spacing w:val="2"/>
          <w:sz w:val="22"/>
          <w:szCs w:val="22"/>
        </w:rPr>
        <w:t>op</w:t>
      </w:r>
      <w:r w:rsidRPr="008D22E1">
        <w:rPr>
          <w:sz w:val="22"/>
          <w:szCs w:val="22"/>
        </w:rPr>
        <w:t>y</w:t>
      </w:r>
      <w:r w:rsidRPr="008D22E1">
        <w:rPr>
          <w:spacing w:val="-5"/>
          <w:sz w:val="22"/>
          <w:szCs w:val="22"/>
        </w:rPr>
        <w:t xml:space="preserve"> </w:t>
      </w:r>
      <w:r w:rsidRPr="008D22E1">
        <w:rPr>
          <w:spacing w:val="2"/>
          <w:sz w:val="22"/>
          <w:szCs w:val="22"/>
        </w:rPr>
        <w:t>o</w:t>
      </w:r>
      <w:r w:rsidRPr="008D22E1">
        <w:rPr>
          <w:sz w:val="22"/>
          <w:szCs w:val="22"/>
        </w:rPr>
        <w:t>f</w:t>
      </w:r>
      <w:r w:rsidRPr="008D22E1">
        <w:rPr>
          <w:spacing w:val="4"/>
          <w:sz w:val="22"/>
          <w:szCs w:val="22"/>
        </w:rPr>
        <w:t xml:space="preserve"> </w:t>
      </w:r>
      <w:r w:rsidRPr="008D22E1">
        <w:rPr>
          <w:spacing w:val="-5"/>
          <w:sz w:val="22"/>
          <w:szCs w:val="22"/>
        </w:rPr>
        <w:t>y</w:t>
      </w:r>
      <w:r w:rsidRPr="008D22E1">
        <w:rPr>
          <w:sz w:val="22"/>
          <w:szCs w:val="22"/>
        </w:rPr>
        <w:t xml:space="preserve">our </w:t>
      </w:r>
      <w:r w:rsidRPr="008D22E1">
        <w:rPr>
          <w:spacing w:val="-1"/>
          <w:sz w:val="22"/>
          <w:szCs w:val="22"/>
        </w:rPr>
        <w:t>h</w:t>
      </w:r>
      <w:r w:rsidRPr="008D22E1">
        <w:rPr>
          <w:spacing w:val="3"/>
          <w:sz w:val="22"/>
          <w:szCs w:val="22"/>
        </w:rPr>
        <w:t>i</w:t>
      </w:r>
      <w:r w:rsidRPr="008D22E1">
        <w:rPr>
          <w:spacing w:val="-2"/>
          <w:sz w:val="22"/>
          <w:szCs w:val="22"/>
        </w:rPr>
        <w:t>g</w:t>
      </w:r>
      <w:r w:rsidRPr="008D22E1">
        <w:rPr>
          <w:sz w:val="22"/>
          <w:szCs w:val="22"/>
        </w:rPr>
        <w:t>h s</w:t>
      </w:r>
      <w:r w:rsidRPr="008D22E1">
        <w:rPr>
          <w:spacing w:val="-1"/>
          <w:sz w:val="22"/>
          <w:szCs w:val="22"/>
        </w:rPr>
        <w:t>c</w:t>
      </w:r>
      <w:r w:rsidRPr="008D22E1">
        <w:rPr>
          <w:sz w:val="22"/>
          <w:szCs w:val="22"/>
        </w:rPr>
        <w:t>hool</w:t>
      </w:r>
      <w:r w:rsidRPr="008D22E1">
        <w:rPr>
          <w:spacing w:val="3"/>
          <w:sz w:val="22"/>
          <w:szCs w:val="22"/>
        </w:rPr>
        <w:t xml:space="preserve"> </w:t>
      </w:r>
      <w:r w:rsidRPr="008D22E1">
        <w:rPr>
          <w:sz w:val="22"/>
          <w:szCs w:val="22"/>
        </w:rPr>
        <w:t>tr</w:t>
      </w:r>
      <w:r w:rsidRPr="008D22E1">
        <w:rPr>
          <w:spacing w:val="-1"/>
          <w:sz w:val="22"/>
          <w:szCs w:val="22"/>
        </w:rPr>
        <w:t>a</w:t>
      </w:r>
      <w:r w:rsidRPr="008D22E1">
        <w:rPr>
          <w:sz w:val="22"/>
          <w:szCs w:val="22"/>
        </w:rPr>
        <w:t>ns</w:t>
      </w:r>
      <w:r w:rsidRPr="008D22E1">
        <w:rPr>
          <w:spacing w:val="-1"/>
          <w:sz w:val="22"/>
          <w:szCs w:val="22"/>
        </w:rPr>
        <w:t>c</w:t>
      </w:r>
      <w:r w:rsidRPr="008D22E1">
        <w:rPr>
          <w:sz w:val="22"/>
          <w:szCs w:val="22"/>
        </w:rPr>
        <w:t>ript</w:t>
      </w:r>
      <w:r w:rsidR="000E6C60" w:rsidRPr="008D22E1">
        <w:rPr>
          <w:sz w:val="22"/>
          <w:szCs w:val="22"/>
        </w:rPr>
        <w:t>s</w:t>
      </w:r>
      <w:r w:rsidRPr="008D22E1">
        <w:rPr>
          <w:sz w:val="22"/>
          <w:szCs w:val="22"/>
        </w:rPr>
        <w:t>. Th</w:t>
      </w:r>
      <w:r w:rsidRPr="008D22E1">
        <w:rPr>
          <w:spacing w:val="-1"/>
          <w:sz w:val="22"/>
          <w:szCs w:val="22"/>
        </w:rPr>
        <w:t>e</w:t>
      </w:r>
      <w:r w:rsidRPr="008D22E1">
        <w:rPr>
          <w:sz w:val="22"/>
          <w:szCs w:val="22"/>
        </w:rPr>
        <w:t>se</w:t>
      </w:r>
      <w:r w:rsidRPr="008D22E1">
        <w:rPr>
          <w:spacing w:val="-1"/>
          <w:sz w:val="22"/>
          <w:szCs w:val="22"/>
        </w:rPr>
        <w:t xml:space="preserve"> </w:t>
      </w:r>
      <w:r w:rsidR="61517EEB" w:rsidRPr="008D22E1">
        <w:rPr>
          <w:spacing w:val="-1"/>
          <w:sz w:val="22"/>
          <w:szCs w:val="22"/>
        </w:rPr>
        <w:t>can</w:t>
      </w:r>
      <w:r w:rsidRPr="008D22E1">
        <w:rPr>
          <w:sz w:val="22"/>
          <w:szCs w:val="22"/>
        </w:rPr>
        <w:t xml:space="preserve"> be </w:t>
      </w:r>
      <w:r w:rsidR="7D046689" w:rsidRPr="008D22E1">
        <w:rPr>
          <w:sz w:val="22"/>
          <w:szCs w:val="22"/>
        </w:rPr>
        <w:t>un</w:t>
      </w:r>
      <w:r w:rsidRPr="008D22E1">
        <w:rPr>
          <w:sz w:val="22"/>
          <w:szCs w:val="22"/>
        </w:rPr>
        <w:t>o</w:t>
      </w:r>
      <w:r w:rsidRPr="008D22E1">
        <w:rPr>
          <w:spacing w:val="-1"/>
          <w:sz w:val="22"/>
          <w:szCs w:val="22"/>
        </w:rPr>
        <w:t>f</w:t>
      </w:r>
      <w:r w:rsidRPr="008D22E1">
        <w:rPr>
          <w:sz w:val="22"/>
          <w:szCs w:val="22"/>
        </w:rPr>
        <w:t>fi</w:t>
      </w:r>
      <w:r w:rsidRPr="008D22E1">
        <w:rPr>
          <w:spacing w:val="-1"/>
          <w:sz w:val="22"/>
          <w:szCs w:val="22"/>
        </w:rPr>
        <w:t>c</w:t>
      </w:r>
      <w:r w:rsidRPr="008D22E1">
        <w:rPr>
          <w:sz w:val="22"/>
          <w:szCs w:val="22"/>
        </w:rPr>
        <w:t xml:space="preserve">ial </w:t>
      </w:r>
      <w:r w:rsidRPr="008D22E1">
        <w:rPr>
          <w:spacing w:val="-1"/>
          <w:sz w:val="22"/>
          <w:szCs w:val="22"/>
        </w:rPr>
        <w:t>c</w:t>
      </w:r>
      <w:r w:rsidRPr="008D22E1">
        <w:rPr>
          <w:sz w:val="22"/>
          <w:szCs w:val="22"/>
        </w:rPr>
        <w:t>op</w:t>
      </w:r>
      <w:r w:rsidRPr="008D22E1">
        <w:rPr>
          <w:spacing w:val="3"/>
          <w:sz w:val="22"/>
          <w:szCs w:val="22"/>
        </w:rPr>
        <w:t>i</w:t>
      </w:r>
      <w:r w:rsidRPr="008D22E1">
        <w:rPr>
          <w:spacing w:val="-1"/>
          <w:sz w:val="22"/>
          <w:szCs w:val="22"/>
        </w:rPr>
        <w:t>e</w:t>
      </w:r>
      <w:r w:rsidRPr="008D22E1">
        <w:rPr>
          <w:sz w:val="22"/>
          <w:szCs w:val="22"/>
        </w:rPr>
        <w:t>s.</w:t>
      </w:r>
    </w:p>
    <w:p w14:paraId="72B8114C" w14:textId="40DD2AD7" w:rsidR="008D22E1" w:rsidRPr="008D22E1" w:rsidRDefault="008D22E1" w:rsidP="008D22E1">
      <w:pPr>
        <w:pStyle w:val="ListParagraph"/>
        <w:numPr>
          <w:ilvl w:val="0"/>
          <w:numId w:val="10"/>
        </w:numPr>
        <w:ind w:right="468"/>
        <w:rPr>
          <w:sz w:val="22"/>
          <w:szCs w:val="22"/>
        </w:rPr>
      </w:pPr>
      <w:r w:rsidRPr="008D22E1">
        <w:rPr>
          <w:sz w:val="22"/>
          <w:szCs w:val="22"/>
        </w:rPr>
        <w:t>One</w:t>
      </w:r>
      <w:r w:rsidRPr="008D22E1">
        <w:rPr>
          <w:spacing w:val="-1"/>
          <w:sz w:val="22"/>
          <w:szCs w:val="22"/>
        </w:rPr>
        <w:t xml:space="preserve"> </w:t>
      </w:r>
      <w:r w:rsidRPr="008D22E1">
        <w:rPr>
          <w:sz w:val="22"/>
          <w:szCs w:val="22"/>
          <w:u w:val="single"/>
        </w:rPr>
        <w:t>letter</w:t>
      </w:r>
      <w:r w:rsidRPr="008D22E1">
        <w:rPr>
          <w:spacing w:val="-1"/>
          <w:sz w:val="22"/>
          <w:szCs w:val="22"/>
          <w:u w:val="single"/>
        </w:rPr>
        <w:t xml:space="preserve"> </w:t>
      </w:r>
      <w:r w:rsidRPr="008D22E1">
        <w:rPr>
          <w:sz w:val="22"/>
          <w:szCs w:val="22"/>
          <w:u w:val="single"/>
        </w:rPr>
        <w:t>of</w:t>
      </w:r>
      <w:r w:rsidRPr="008D22E1">
        <w:rPr>
          <w:spacing w:val="1"/>
          <w:sz w:val="22"/>
          <w:szCs w:val="22"/>
          <w:u w:val="single"/>
        </w:rPr>
        <w:t xml:space="preserve"> </w:t>
      </w:r>
      <w:r w:rsidRPr="008D22E1">
        <w:rPr>
          <w:sz w:val="22"/>
          <w:szCs w:val="22"/>
          <w:u w:val="single"/>
        </w:rPr>
        <w:t>r</w:t>
      </w:r>
      <w:r w:rsidRPr="008D22E1">
        <w:rPr>
          <w:spacing w:val="-2"/>
          <w:sz w:val="22"/>
          <w:szCs w:val="22"/>
          <w:u w:val="single"/>
        </w:rPr>
        <w:t>e</w:t>
      </w:r>
      <w:r w:rsidRPr="008D22E1">
        <w:rPr>
          <w:spacing w:val="-1"/>
          <w:sz w:val="22"/>
          <w:szCs w:val="22"/>
          <w:u w:val="single"/>
        </w:rPr>
        <w:t>c</w:t>
      </w:r>
      <w:r w:rsidRPr="008D22E1">
        <w:rPr>
          <w:sz w:val="22"/>
          <w:szCs w:val="22"/>
          <w:u w:val="single"/>
        </w:rPr>
        <w:t>om</w:t>
      </w:r>
      <w:r w:rsidRPr="008D22E1">
        <w:rPr>
          <w:spacing w:val="1"/>
          <w:sz w:val="22"/>
          <w:szCs w:val="22"/>
          <w:u w:val="single"/>
        </w:rPr>
        <w:t>m</w:t>
      </w:r>
      <w:r w:rsidRPr="008D22E1">
        <w:rPr>
          <w:spacing w:val="-1"/>
          <w:sz w:val="22"/>
          <w:szCs w:val="22"/>
          <w:u w:val="single"/>
        </w:rPr>
        <w:t>e</w:t>
      </w:r>
      <w:r w:rsidRPr="008D22E1">
        <w:rPr>
          <w:sz w:val="22"/>
          <w:szCs w:val="22"/>
          <w:u w:val="single"/>
        </w:rPr>
        <w:t>n</w:t>
      </w:r>
      <w:r w:rsidRPr="008D22E1">
        <w:rPr>
          <w:spacing w:val="2"/>
          <w:sz w:val="22"/>
          <w:szCs w:val="22"/>
          <w:u w:val="single"/>
        </w:rPr>
        <w:t>d</w:t>
      </w:r>
      <w:r w:rsidRPr="008D22E1">
        <w:rPr>
          <w:spacing w:val="-1"/>
          <w:sz w:val="22"/>
          <w:szCs w:val="22"/>
          <w:u w:val="single"/>
        </w:rPr>
        <w:t>a</w:t>
      </w:r>
      <w:r w:rsidRPr="008D22E1">
        <w:rPr>
          <w:sz w:val="22"/>
          <w:szCs w:val="22"/>
          <w:u w:val="single"/>
        </w:rPr>
        <w:t>t</w:t>
      </w:r>
      <w:r w:rsidRPr="008D22E1">
        <w:rPr>
          <w:spacing w:val="1"/>
          <w:sz w:val="22"/>
          <w:szCs w:val="22"/>
          <w:u w:val="single"/>
        </w:rPr>
        <w:t>i</w:t>
      </w:r>
      <w:r w:rsidRPr="008D22E1">
        <w:rPr>
          <w:sz w:val="22"/>
          <w:szCs w:val="22"/>
          <w:u w:val="single"/>
        </w:rPr>
        <w:t>on</w:t>
      </w:r>
      <w:r w:rsidRPr="008D22E1">
        <w:rPr>
          <w:spacing w:val="1"/>
          <w:sz w:val="22"/>
          <w:szCs w:val="22"/>
        </w:rPr>
        <w:t xml:space="preserve"> </w:t>
      </w:r>
      <w:r w:rsidRPr="008D22E1">
        <w:rPr>
          <w:sz w:val="22"/>
          <w:szCs w:val="22"/>
        </w:rPr>
        <w:t>f</w:t>
      </w:r>
      <w:r w:rsidRPr="008D22E1">
        <w:rPr>
          <w:spacing w:val="-1"/>
          <w:sz w:val="22"/>
          <w:szCs w:val="22"/>
        </w:rPr>
        <w:t>r</w:t>
      </w:r>
      <w:r w:rsidRPr="008D22E1">
        <w:rPr>
          <w:sz w:val="22"/>
          <w:szCs w:val="22"/>
        </w:rPr>
        <w:t>om a teacher, an employer, or someone with whom you have worked closely in an academic or employment setting.</w:t>
      </w:r>
    </w:p>
    <w:p w14:paraId="0D0B940D" w14:textId="77777777" w:rsidR="00177C42" w:rsidRPr="006C7D76" w:rsidRDefault="00177C42">
      <w:pPr>
        <w:spacing w:before="1" w:line="280" w:lineRule="exact"/>
        <w:rPr>
          <w:sz w:val="22"/>
          <w:szCs w:val="22"/>
        </w:rPr>
      </w:pPr>
    </w:p>
    <w:p w14:paraId="4A3412E8" w14:textId="77777777" w:rsidR="00177C42" w:rsidRPr="006C7D76" w:rsidRDefault="00482DB4">
      <w:pPr>
        <w:ind w:left="160"/>
        <w:rPr>
          <w:sz w:val="22"/>
          <w:szCs w:val="22"/>
        </w:rPr>
      </w:pPr>
      <w:r w:rsidRPr="006C7D76">
        <w:rPr>
          <w:b/>
          <w:sz w:val="22"/>
          <w:szCs w:val="22"/>
          <w:u w:val="thick" w:color="000000"/>
        </w:rPr>
        <w:t>I</w:t>
      </w:r>
      <w:r w:rsidRPr="006C7D76">
        <w:rPr>
          <w:b/>
          <w:spacing w:val="-3"/>
          <w:sz w:val="22"/>
          <w:szCs w:val="22"/>
          <w:u w:val="thick" w:color="000000"/>
        </w:rPr>
        <w:t>m</w:t>
      </w:r>
      <w:r w:rsidRPr="006C7D76">
        <w:rPr>
          <w:b/>
          <w:spacing w:val="1"/>
          <w:sz w:val="22"/>
          <w:szCs w:val="22"/>
          <w:u w:val="thick" w:color="000000"/>
        </w:rPr>
        <w:t>p</w:t>
      </w:r>
      <w:r w:rsidRPr="006C7D76">
        <w:rPr>
          <w:b/>
          <w:sz w:val="22"/>
          <w:szCs w:val="22"/>
          <w:u w:val="thick" w:color="000000"/>
        </w:rPr>
        <w:t>o</w:t>
      </w:r>
      <w:r w:rsidRPr="006C7D76">
        <w:rPr>
          <w:b/>
          <w:spacing w:val="1"/>
          <w:sz w:val="22"/>
          <w:szCs w:val="22"/>
          <w:u w:val="thick" w:color="000000"/>
        </w:rPr>
        <w:t>r</w:t>
      </w:r>
      <w:r w:rsidRPr="006C7D76">
        <w:rPr>
          <w:b/>
          <w:sz w:val="22"/>
          <w:szCs w:val="22"/>
          <w:u w:val="thick" w:color="000000"/>
        </w:rPr>
        <w:t>tant In</w:t>
      </w:r>
      <w:r w:rsidRPr="006C7D76">
        <w:rPr>
          <w:b/>
          <w:spacing w:val="1"/>
          <w:sz w:val="22"/>
          <w:szCs w:val="22"/>
          <w:u w:val="thick" w:color="000000"/>
        </w:rPr>
        <w:t>f</w:t>
      </w:r>
      <w:r w:rsidRPr="006C7D76">
        <w:rPr>
          <w:b/>
          <w:sz w:val="22"/>
          <w:szCs w:val="22"/>
          <w:u w:val="thick" w:color="000000"/>
        </w:rPr>
        <w:t>o</w:t>
      </w:r>
      <w:r w:rsidRPr="006C7D76">
        <w:rPr>
          <w:b/>
          <w:spacing w:val="-1"/>
          <w:sz w:val="22"/>
          <w:szCs w:val="22"/>
          <w:u w:val="thick" w:color="000000"/>
        </w:rPr>
        <w:t>r</w:t>
      </w:r>
      <w:r w:rsidRPr="006C7D76">
        <w:rPr>
          <w:b/>
          <w:spacing w:val="-3"/>
          <w:sz w:val="22"/>
          <w:szCs w:val="22"/>
          <w:u w:val="thick" w:color="000000"/>
        </w:rPr>
        <w:t>m</w:t>
      </w:r>
      <w:r w:rsidRPr="006C7D76">
        <w:rPr>
          <w:b/>
          <w:sz w:val="22"/>
          <w:szCs w:val="22"/>
          <w:u w:val="thick" w:color="000000"/>
        </w:rPr>
        <w:t>ation</w:t>
      </w:r>
    </w:p>
    <w:p w14:paraId="174DE97F" w14:textId="77777777" w:rsidR="00177C42" w:rsidRPr="006C7D76" w:rsidRDefault="00482DB4" w:rsidP="001A23E5">
      <w:pPr>
        <w:pStyle w:val="ListParagraph"/>
        <w:numPr>
          <w:ilvl w:val="0"/>
          <w:numId w:val="6"/>
        </w:numPr>
        <w:spacing w:before="19" w:line="260" w:lineRule="exact"/>
        <w:ind w:right="832"/>
        <w:rPr>
          <w:sz w:val="22"/>
          <w:szCs w:val="22"/>
        </w:rPr>
      </w:pPr>
      <w:r w:rsidRPr="006C7D76">
        <w:rPr>
          <w:sz w:val="22"/>
          <w:szCs w:val="22"/>
        </w:rPr>
        <w:t xml:space="preserve">All </w:t>
      </w:r>
      <w:r w:rsidRPr="006C7D76">
        <w:rPr>
          <w:spacing w:val="1"/>
          <w:sz w:val="22"/>
          <w:szCs w:val="22"/>
        </w:rPr>
        <w:t>P</w:t>
      </w:r>
      <w:r w:rsidRPr="006C7D76">
        <w:rPr>
          <w:sz w:val="22"/>
          <w:szCs w:val="22"/>
        </w:rPr>
        <w:t>osi</w:t>
      </w:r>
      <w:r w:rsidRPr="006C7D76">
        <w:rPr>
          <w:spacing w:val="1"/>
          <w:sz w:val="22"/>
          <w:szCs w:val="22"/>
        </w:rPr>
        <w:t>t</w:t>
      </w:r>
      <w:r w:rsidRPr="006C7D76">
        <w:rPr>
          <w:sz w:val="22"/>
          <w:szCs w:val="22"/>
        </w:rPr>
        <w:t>ive Paths mo</w:t>
      </w:r>
      <w:r w:rsidRPr="006C7D76">
        <w:rPr>
          <w:spacing w:val="-2"/>
          <w:sz w:val="22"/>
          <w:szCs w:val="22"/>
        </w:rPr>
        <w:t>n</w:t>
      </w:r>
      <w:r w:rsidRPr="006C7D76">
        <w:rPr>
          <w:sz w:val="22"/>
          <w:szCs w:val="22"/>
        </w:rPr>
        <w:t xml:space="preserve">ies </w:t>
      </w:r>
      <w:r w:rsidRPr="006C7D76">
        <w:rPr>
          <w:spacing w:val="-1"/>
          <w:sz w:val="22"/>
          <w:szCs w:val="22"/>
        </w:rPr>
        <w:t>w</w:t>
      </w:r>
      <w:r w:rsidRPr="006C7D76">
        <w:rPr>
          <w:sz w:val="22"/>
          <w:szCs w:val="22"/>
        </w:rPr>
        <w:t>i</w:t>
      </w:r>
      <w:r w:rsidRPr="006C7D76">
        <w:rPr>
          <w:spacing w:val="1"/>
          <w:sz w:val="22"/>
          <w:szCs w:val="22"/>
        </w:rPr>
        <w:t>l</w:t>
      </w:r>
      <w:r w:rsidRPr="006C7D76">
        <w:rPr>
          <w:sz w:val="22"/>
          <w:szCs w:val="22"/>
        </w:rPr>
        <w:t>l be p</w:t>
      </w:r>
      <w:r w:rsidRPr="006C7D76">
        <w:rPr>
          <w:spacing w:val="-1"/>
          <w:sz w:val="22"/>
          <w:szCs w:val="22"/>
        </w:rPr>
        <w:t>a</w:t>
      </w:r>
      <w:r w:rsidRPr="006C7D76">
        <w:rPr>
          <w:sz w:val="22"/>
          <w:szCs w:val="22"/>
        </w:rPr>
        <w:t>id d</w:t>
      </w:r>
      <w:r w:rsidRPr="006C7D76">
        <w:rPr>
          <w:spacing w:val="1"/>
          <w:sz w:val="22"/>
          <w:szCs w:val="22"/>
        </w:rPr>
        <w:t>i</w:t>
      </w:r>
      <w:r w:rsidRPr="006C7D76">
        <w:rPr>
          <w:sz w:val="22"/>
          <w:szCs w:val="22"/>
        </w:rPr>
        <w:t>r</w:t>
      </w:r>
      <w:r w:rsidRPr="006C7D76">
        <w:rPr>
          <w:spacing w:val="-2"/>
          <w:sz w:val="22"/>
          <w:szCs w:val="22"/>
        </w:rPr>
        <w:t>e</w:t>
      </w:r>
      <w:r w:rsidRPr="006C7D76">
        <w:rPr>
          <w:spacing w:val="-1"/>
          <w:sz w:val="22"/>
          <w:szCs w:val="22"/>
        </w:rPr>
        <w:t>c</w:t>
      </w:r>
      <w:r w:rsidRPr="006C7D76">
        <w:rPr>
          <w:sz w:val="22"/>
          <w:szCs w:val="22"/>
        </w:rPr>
        <w:t>t</w:t>
      </w:r>
      <w:r w:rsidRPr="006C7D76">
        <w:rPr>
          <w:spacing w:val="6"/>
          <w:sz w:val="22"/>
          <w:szCs w:val="22"/>
        </w:rPr>
        <w:t>l</w:t>
      </w:r>
      <w:r w:rsidRPr="006C7D76">
        <w:rPr>
          <w:sz w:val="22"/>
          <w:szCs w:val="22"/>
        </w:rPr>
        <w:t>y</w:t>
      </w:r>
      <w:r w:rsidRPr="006C7D76">
        <w:rPr>
          <w:spacing w:val="-5"/>
          <w:sz w:val="22"/>
          <w:szCs w:val="22"/>
        </w:rPr>
        <w:t xml:space="preserve"> </w:t>
      </w:r>
      <w:r w:rsidRPr="006C7D76">
        <w:rPr>
          <w:sz w:val="22"/>
          <w:szCs w:val="22"/>
        </w:rPr>
        <w:t xml:space="preserve">to </w:t>
      </w:r>
      <w:r w:rsidRPr="006C7D76">
        <w:rPr>
          <w:spacing w:val="1"/>
          <w:sz w:val="22"/>
          <w:szCs w:val="22"/>
        </w:rPr>
        <w:t>t</w:t>
      </w:r>
      <w:r w:rsidRPr="006C7D76">
        <w:rPr>
          <w:sz w:val="22"/>
          <w:szCs w:val="22"/>
        </w:rPr>
        <w:t>he</w:t>
      </w:r>
      <w:r w:rsidRPr="006C7D76">
        <w:rPr>
          <w:spacing w:val="-1"/>
          <w:sz w:val="22"/>
          <w:szCs w:val="22"/>
        </w:rPr>
        <w:t xml:space="preserve"> </w:t>
      </w:r>
      <w:r w:rsidRPr="006C7D76">
        <w:rPr>
          <w:sz w:val="22"/>
          <w:szCs w:val="22"/>
        </w:rPr>
        <w:t>ins</w:t>
      </w:r>
      <w:r w:rsidRPr="006C7D76">
        <w:rPr>
          <w:spacing w:val="1"/>
          <w:sz w:val="22"/>
          <w:szCs w:val="22"/>
        </w:rPr>
        <w:t>t</w:t>
      </w:r>
      <w:r w:rsidRPr="006C7D76">
        <w:rPr>
          <w:sz w:val="22"/>
          <w:szCs w:val="22"/>
        </w:rPr>
        <w:t>i</w:t>
      </w:r>
      <w:r w:rsidRPr="006C7D76">
        <w:rPr>
          <w:spacing w:val="1"/>
          <w:sz w:val="22"/>
          <w:szCs w:val="22"/>
        </w:rPr>
        <w:t>t</w:t>
      </w:r>
      <w:r w:rsidRPr="006C7D76">
        <w:rPr>
          <w:sz w:val="22"/>
          <w:szCs w:val="22"/>
        </w:rPr>
        <w:t>ut</w:t>
      </w:r>
      <w:r w:rsidRPr="006C7D76">
        <w:rPr>
          <w:spacing w:val="1"/>
          <w:sz w:val="22"/>
          <w:szCs w:val="22"/>
        </w:rPr>
        <w:t>i</w:t>
      </w:r>
      <w:r w:rsidRPr="006C7D76">
        <w:rPr>
          <w:sz w:val="22"/>
          <w:szCs w:val="22"/>
        </w:rPr>
        <w:t>on or</w:t>
      </w:r>
      <w:r w:rsidRPr="006C7D76">
        <w:rPr>
          <w:spacing w:val="-1"/>
          <w:sz w:val="22"/>
          <w:szCs w:val="22"/>
        </w:rPr>
        <w:t xml:space="preserve"> c</w:t>
      </w:r>
      <w:r w:rsidRPr="006C7D76">
        <w:rPr>
          <w:sz w:val="22"/>
          <w:szCs w:val="22"/>
        </w:rPr>
        <w:t>ol</w:t>
      </w:r>
      <w:r w:rsidRPr="006C7D76">
        <w:rPr>
          <w:spacing w:val="1"/>
          <w:sz w:val="22"/>
          <w:szCs w:val="22"/>
        </w:rPr>
        <w:t>l</w:t>
      </w:r>
      <w:r w:rsidRPr="006C7D76">
        <w:rPr>
          <w:spacing w:val="-1"/>
          <w:sz w:val="22"/>
          <w:szCs w:val="22"/>
        </w:rPr>
        <w:t>e</w:t>
      </w:r>
      <w:r w:rsidRPr="006C7D76">
        <w:rPr>
          <w:spacing w:val="-2"/>
          <w:sz w:val="22"/>
          <w:szCs w:val="22"/>
        </w:rPr>
        <w:t>g</w:t>
      </w:r>
      <w:r w:rsidRPr="006C7D76">
        <w:rPr>
          <w:spacing w:val="3"/>
          <w:sz w:val="22"/>
          <w:szCs w:val="22"/>
        </w:rPr>
        <w:t>e</w:t>
      </w:r>
      <w:r w:rsidRPr="006C7D76">
        <w:rPr>
          <w:sz w:val="22"/>
          <w:szCs w:val="22"/>
        </w:rPr>
        <w:t>,</w:t>
      </w:r>
      <w:r w:rsidRPr="006C7D76">
        <w:rPr>
          <w:spacing w:val="2"/>
          <w:sz w:val="22"/>
          <w:szCs w:val="22"/>
        </w:rPr>
        <w:t xml:space="preserve"> </w:t>
      </w:r>
      <w:r w:rsidRPr="006C7D76">
        <w:rPr>
          <w:sz w:val="22"/>
          <w:szCs w:val="22"/>
        </w:rPr>
        <w:t>for</w:t>
      </w:r>
      <w:r w:rsidRPr="006C7D76">
        <w:rPr>
          <w:spacing w:val="-1"/>
          <w:sz w:val="22"/>
          <w:szCs w:val="22"/>
        </w:rPr>
        <w:t xml:space="preserve"> </w:t>
      </w:r>
      <w:r w:rsidRPr="006C7D76">
        <w:rPr>
          <w:sz w:val="22"/>
          <w:szCs w:val="22"/>
        </w:rPr>
        <w:t>the sp</w:t>
      </w:r>
      <w:r w:rsidRPr="006C7D76">
        <w:rPr>
          <w:spacing w:val="-1"/>
          <w:sz w:val="22"/>
          <w:szCs w:val="22"/>
        </w:rPr>
        <w:t>ec</w:t>
      </w:r>
      <w:r w:rsidRPr="006C7D76">
        <w:rPr>
          <w:spacing w:val="3"/>
          <w:sz w:val="22"/>
          <w:szCs w:val="22"/>
        </w:rPr>
        <w:t>i</w:t>
      </w:r>
      <w:r w:rsidRPr="006C7D76">
        <w:rPr>
          <w:sz w:val="22"/>
          <w:szCs w:val="22"/>
        </w:rPr>
        <w:t>fic purp</w:t>
      </w:r>
      <w:r w:rsidRPr="006C7D76">
        <w:rPr>
          <w:spacing w:val="-1"/>
          <w:sz w:val="22"/>
          <w:szCs w:val="22"/>
        </w:rPr>
        <w:t>o</w:t>
      </w:r>
      <w:r w:rsidRPr="006C7D76">
        <w:rPr>
          <w:sz w:val="22"/>
          <w:szCs w:val="22"/>
        </w:rPr>
        <w:t>se</w:t>
      </w:r>
      <w:r w:rsidRPr="006C7D76">
        <w:rPr>
          <w:spacing w:val="-1"/>
          <w:sz w:val="22"/>
          <w:szCs w:val="22"/>
        </w:rPr>
        <w:t xml:space="preserve"> </w:t>
      </w:r>
      <w:r w:rsidRPr="006C7D76">
        <w:rPr>
          <w:sz w:val="22"/>
          <w:szCs w:val="22"/>
        </w:rPr>
        <w:t>of h</w:t>
      </w:r>
      <w:r w:rsidRPr="006C7D76">
        <w:rPr>
          <w:spacing w:val="-2"/>
          <w:sz w:val="22"/>
          <w:szCs w:val="22"/>
        </w:rPr>
        <w:t>e</w:t>
      </w:r>
      <w:r w:rsidRPr="006C7D76">
        <w:rPr>
          <w:sz w:val="22"/>
          <w:szCs w:val="22"/>
        </w:rPr>
        <w:t>lp</w:t>
      </w:r>
      <w:r w:rsidRPr="006C7D76">
        <w:rPr>
          <w:spacing w:val="1"/>
          <w:sz w:val="22"/>
          <w:szCs w:val="22"/>
        </w:rPr>
        <w:t>i</w:t>
      </w:r>
      <w:r w:rsidRPr="006C7D76">
        <w:rPr>
          <w:spacing w:val="2"/>
          <w:sz w:val="22"/>
          <w:szCs w:val="22"/>
        </w:rPr>
        <w:t>n</w:t>
      </w:r>
      <w:r w:rsidRPr="006C7D76">
        <w:rPr>
          <w:sz w:val="22"/>
          <w:szCs w:val="22"/>
        </w:rPr>
        <w:t>g</w:t>
      </w:r>
      <w:r w:rsidRPr="006C7D76">
        <w:rPr>
          <w:spacing w:val="-2"/>
          <w:sz w:val="22"/>
          <w:szCs w:val="22"/>
        </w:rPr>
        <w:t xml:space="preserve"> </w:t>
      </w:r>
      <w:r w:rsidRPr="006C7D76">
        <w:rPr>
          <w:sz w:val="22"/>
          <w:szCs w:val="22"/>
        </w:rPr>
        <w:t>to ad</w:t>
      </w:r>
      <w:r w:rsidRPr="006C7D76">
        <w:rPr>
          <w:spacing w:val="2"/>
          <w:sz w:val="22"/>
          <w:szCs w:val="22"/>
        </w:rPr>
        <w:t>d</w:t>
      </w:r>
      <w:r w:rsidRPr="006C7D76">
        <w:rPr>
          <w:sz w:val="22"/>
          <w:szCs w:val="22"/>
        </w:rPr>
        <w:t>r</w:t>
      </w:r>
      <w:r w:rsidRPr="006C7D76">
        <w:rPr>
          <w:spacing w:val="-2"/>
          <w:sz w:val="22"/>
          <w:szCs w:val="22"/>
        </w:rPr>
        <w:t>e</w:t>
      </w:r>
      <w:r w:rsidRPr="006C7D76">
        <w:rPr>
          <w:sz w:val="22"/>
          <w:szCs w:val="22"/>
        </w:rPr>
        <w:t>ss e</w:t>
      </w:r>
      <w:r w:rsidRPr="006C7D76">
        <w:rPr>
          <w:spacing w:val="2"/>
          <w:sz w:val="22"/>
          <w:szCs w:val="22"/>
        </w:rPr>
        <w:t>x</w:t>
      </w:r>
      <w:r w:rsidRPr="006C7D76">
        <w:rPr>
          <w:sz w:val="22"/>
          <w:szCs w:val="22"/>
        </w:rPr>
        <w:t>p</w:t>
      </w:r>
      <w:r w:rsidRPr="006C7D76">
        <w:rPr>
          <w:spacing w:val="-1"/>
          <w:sz w:val="22"/>
          <w:szCs w:val="22"/>
        </w:rPr>
        <w:t>e</w:t>
      </w:r>
      <w:r w:rsidRPr="006C7D76">
        <w:rPr>
          <w:sz w:val="22"/>
          <w:szCs w:val="22"/>
        </w:rPr>
        <w:t>ns</w:t>
      </w:r>
      <w:r w:rsidRPr="006C7D76">
        <w:rPr>
          <w:spacing w:val="-1"/>
          <w:sz w:val="22"/>
          <w:szCs w:val="22"/>
        </w:rPr>
        <w:t>e</w:t>
      </w:r>
      <w:r w:rsidRPr="006C7D76">
        <w:rPr>
          <w:sz w:val="22"/>
          <w:szCs w:val="22"/>
        </w:rPr>
        <w:t xml:space="preserve">s </w:t>
      </w:r>
      <w:r w:rsidRPr="006C7D76">
        <w:rPr>
          <w:spacing w:val="-1"/>
          <w:sz w:val="22"/>
          <w:szCs w:val="22"/>
        </w:rPr>
        <w:t>a</w:t>
      </w:r>
      <w:r w:rsidRPr="006C7D76">
        <w:rPr>
          <w:sz w:val="22"/>
          <w:szCs w:val="22"/>
        </w:rPr>
        <w:t>ssoci</w:t>
      </w:r>
      <w:r w:rsidRPr="006C7D76">
        <w:rPr>
          <w:spacing w:val="-1"/>
          <w:sz w:val="22"/>
          <w:szCs w:val="22"/>
        </w:rPr>
        <w:t>a</w:t>
      </w:r>
      <w:r w:rsidRPr="006C7D76">
        <w:rPr>
          <w:spacing w:val="3"/>
          <w:sz w:val="22"/>
          <w:szCs w:val="22"/>
        </w:rPr>
        <w:t>t</w:t>
      </w:r>
      <w:r w:rsidRPr="006C7D76">
        <w:rPr>
          <w:spacing w:val="-1"/>
          <w:sz w:val="22"/>
          <w:szCs w:val="22"/>
        </w:rPr>
        <w:t>e</w:t>
      </w:r>
      <w:r w:rsidRPr="006C7D76">
        <w:rPr>
          <w:sz w:val="22"/>
          <w:szCs w:val="22"/>
        </w:rPr>
        <w:t>d</w:t>
      </w:r>
      <w:r w:rsidRPr="006C7D76">
        <w:rPr>
          <w:spacing w:val="2"/>
          <w:sz w:val="22"/>
          <w:szCs w:val="22"/>
        </w:rPr>
        <w:t xml:space="preserve"> </w:t>
      </w:r>
      <w:r w:rsidRPr="006C7D76">
        <w:rPr>
          <w:sz w:val="22"/>
          <w:szCs w:val="22"/>
        </w:rPr>
        <w:t>with ob</w:t>
      </w:r>
      <w:r w:rsidRPr="006C7D76">
        <w:rPr>
          <w:spacing w:val="1"/>
          <w:sz w:val="22"/>
          <w:szCs w:val="22"/>
        </w:rPr>
        <w:t>t</w:t>
      </w:r>
      <w:r w:rsidRPr="006C7D76">
        <w:rPr>
          <w:spacing w:val="-1"/>
          <w:sz w:val="22"/>
          <w:szCs w:val="22"/>
        </w:rPr>
        <w:t>a</w:t>
      </w:r>
      <w:r w:rsidRPr="006C7D76">
        <w:rPr>
          <w:sz w:val="22"/>
          <w:szCs w:val="22"/>
        </w:rPr>
        <w:t>in</w:t>
      </w:r>
      <w:r w:rsidRPr="006C7D76">
        <w:rPr>
          <w:spacing w:val="1"/>
          <w:sz w:val="22"/>
          <w:szCs w:val="22"/>
        </w:rPr>
        <w:t>i</w:t>
      </w:r>
      <w:r w:rsidRPr="006C7D76">
        <w:rPr>
          <w:sz w:val="22"/>
          <w:szCs w:val="22"/>
        </w:rPr>
        <w:t>ng</w:t>
      </w:r>
      <w:r w:rsidRPr="006C7D76">
        <w:rPr>
          <w:spacing w:val="-2"/>
          <w:sz w:val="22"/>
          <w:szCs w:val="22"/>
        </w:rPr>
        <w:t xml:space="preserve"> </w:t>
      </w:r>
      <w:r w:rsidRPr="006C7D76">
        <w:rPr>
          <w:sz w:val="22"/>
          <w:szCs w:val="22"/>
        </w:rPr>
        <w:t>a</w:t>
      </w:r>
      <w:r w:rsidRPr="006C7D76">
        <w:rPr>
          <w:spacing w:val="2"/>
          <w:sz w:val="22"/>
          <w:szCs w:val="22"/>
        </w:rPr>
        <w:t xml:space="preserve"> </w:t>
      </w:r>
      <w:r w:rsidRPr="006C7D76">
        <w:rPr>
          <w:sz w:val="22"/>
          <w:szCs w:val="22"/>
        </w:rPr>
        <w:t>d</w:t>
      </w:r>
      <w:r w:rsidRPr="006C7D76">
        <w:rPr>
          <w:spacing w:val="1"/>
          <w:sz w:val="22"/>
          <w:szCs w:val="22"/>
        </w:rPr>
        <w:t>e</w:t>
      </w:r>
      <w:r w:rsidRPr="006C7D76">
        <w:rPr>
          <w:sz w:val="22"/>
          <w:szCs w:val="22"/>
        </w:rPr>
        <w:t>gr</w:t>
      </w:r>
      <w:r w:rsidRPr="006C7D76">
        <w:rPr>
          <w:spacing w:val="-2"/>
          <w:sz w:val="22"/>
          <w:szCs w:val="22"/>
        </w:rPr>
        <w:t>e</w:t>
      </w:r>
      <w:r w:rsidRPr="006C7D76">
        <w:rPr>
          <w:sz w:val="22"/>
          <w:szCs w:val="22"/>
        </w:rPr>
        <w:t>e</w:t>
      </w:r>
      <w:r w:rsidRPr="006C7D76">
        <w:rPr>
          <w:spacing w:val="-1"/>
          <w:sz w:val="22"/>
          <w:szCs w:val="22"/>
        </w:rPr>
        <w:t xml:space="preserve"> </w:t>
      </w:r>
      <w:r w:rsidRPr="006C7D76">
        <w:rPr>
          <w:spacing w:val="2"/>
          <w:sz w:val="22"/>
          <w:szCs w:val="22"/>
        </w:rPr>
        <w:t>o</w:t>
      </w:r>
      <w:r w:rsidRPr="006C7D76">
        <w:rPr>
          <w:sz w:val="22"/>
          <w:szCs w:val="22"/>
        </w:rPr>
        <w:t xml:space="preserve">r </w:t>
      </w:r>
      <w:r w:rsidRPr="006C7D76">
        <w:rPr>
          <w:spacing w:val="-2"/>
          <w:sz w:val="22"/>
          <w:szCs w:val="22"/>
        </w:rPr>
        <w:t>c</w:t>
      </w:r>
      <w:r w:rsidRPr="006C7D76">
        <w:rPr>
          <w:spacing w:val="-1"/>
          <w:sz w:val="22"/>
          <w:szCs w:val="22"/>
        </w:rPr>
        <w:t>e</w:t>
      </w:r>
      <w:r w:rsidRPr="006C7D76">
        <w:rPr>
          <w:sz w:val="22"/>
          <w:szCs w:val="22"/>
        </w:rPr>
        <w:t>rtifi</w:t>
      </w:r>
      <w:r w:rsidRPr="006C7D76">
        <w:rPr>
          <w:spacing w:val="1"/>
          <w:sz w:val="22"/>
          <w:szCs w:val="22"/>
        </w:rPr>
        <w:t>c</w:t>
      </w:r>
      <w:r w:rsidRPr="006C7D76">
        <w:rPr>
          <w:spacing w:val="-1"/>
          <w:sz w:val="22"/>
          <w:szCs w:val="22"/>
        </w:rPr>
        <w:t>a</w:t>
      </w:r>
      <w:r w:rsidRPr="006C7D76">
        <w:rPr>
          <w:sz w:val="22"/>
          <w:szCs w:val="22"/>
        </w:rPr>
        <w:t>te.</w:t>
      </w:r>
    </w:p>
    <w:p w14:paraId="10B5521C" w14:textId="77777777" w:rsidR="00177C42" w:rsidRPr="006C7D76" w:rsidRDefault="00482DB4" w:rsidP="001A23E5">
      <w:pPr>
        <w:pStyle w:val="ListParagraph"/>
        <w:numPr>
          <w:ilvl w:val="0"/>
          <w:numId w:val="6"/>
        </w:numPr>
        <w:ind w:right="585"/>
        <w:rPr>
          <w:sz w:val="22"/>
          <w:szCs w:val="22"/>
        </w:rPr>
      </w:pPr>
      <w:r w:rsidRPr="006C7D76">
        <w:rPr>
          <w:spacing w:val="-1"/>
          <w:sz w:val="22"/>
          <w:szCs w:val="22"/>
        </w:rPr>
        <w:t>Fa</w:t>
      </w:r>
      <w:r w:rsidRPr="006C7D76">
        <w:rPr>
          <w:sz w:val="22"/>
          <w:szCs w:val="22"/>
        </w:rPr>
        <w:t>ls</w:t>
      </w:r>
      <w:r w:rsidRPr="006C7D76">
        <w:rPr>
          <w:spacing w:val="1"/>
          <w:sz w:val="22"/>
          <w:szCs w:val="22"/>
        </w:rPr>
        <w:t>i</w:t>
      </w:r>
      <w:r w:rsidRPr="006C7D76">
        <w:rPr>
          <w:sz w:val="22"/>
          <w:szCs w:val="22"/>
        </w:rPr>
        <w:t>fi</w:t>
      </w:r>
      <w:r w:rsidRPr="006C7D76">
        <w:rPr>
          <w:spacing w:val="-1"/>
          <w:sz w:val="22"/>
          <w:szCs w:val="22"/>
        </w:rPr>
        <w:t>ca</w:t>
      </w:r>
      <w:r w:rsidRPr="006C7D76">
        <w:rPr>
          <w:sz w:val="22"/>
          <w:szCs w:val="22"/>
        </w:rPr>
        <w:t>t</w:t>
      </w:r>
      <w:r w:rsidRPr="006C7D76">
        <w:rPr>
          <w:spacing w:val="1"/>
          <w:sz w:val="22"/>
          <w:szCs w:val="22"/>
        </w:rPr>
        <w:t>i</w:t>
      </w:r>
      <w:r w:rsidRPr="006C7D76">
        <w:rPr>
          <w:sz w:val="22"/>
          <w:szCs w:val="22"/>
        </w:rPr>
        <w:t>on of</w:t>
      </w:r>
      <w:r w:rsidRPr="006C7D76">
        <w:rPr>
          <w:spacing w:val="-1"/>
          <w:sz w:val="22"/>
          <w:szCs w:val="22"/>
        </w:rPr>
        <w:t xml:space="preserve"> </w:t>
      </w:r>
      <w:r w:rsidRPr="006C7D76">
        <w:rPr>
          <w:sz w:val="22"/>
          <w:szCs w:val="22"/>
        </w:rPr>
        <w:t>inf</w:t>
      </w:r>
      <w:r w:rsidRPr="006C7D76">
        <w:rPr>
          <w:spacing w:val="2"/>
          <w:sz w:val="22"/>
          <w:szCs w:val="22"/>
        </w:rPr>
        <w:t>o</w:t>
      </w:r>
      <w:r w:rsidRPr="006C7D76">
        <w:rPr>
          <w:sz w:val="22"/>
          <w:szCs w:val="22"/>
        </w:rPr>
        <w:t>rm</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on or</w:t>
      </w:r>
      <w:r w:rsidRPr="006C7D76">
        <w:rPr>
          <w:spacing w:val="-1"/>
          <w:sz w:val="22"/>
          <w:szCs w:val="22"/>
        </w:rPr>
        <w:t xml:space="preserve"> </w:t>
      </w:r>
      <w:r w:rsidRPr="006C7D76">
        <w:rPr>
          <w:sz w:val="22"/>
          <w:szCs w:val="22"/>
        </w:rPr>
        <w:t>submis</w:t>
      </w:r>
      <w:r w:rsidRPr="006C7D76">
        <w:rPr>
          <w:spacing w:val="1"/>
          <w:sz w:val="22"/>
          <w:szCs w:val="22"/>
        </w:rPr>
        <w:t>s</w:t>
      </w:r>
      <w:r w:rsidRPr="006C7D76">
        <w:rPr>
          <w:sz w:val="22"/>
          <w:szCs w:val="22"/>
        </w:rPr>
        <w:t>ion of a</w:t>
      </w:r>
      <w:r w:rsidRPr="006C7D76">
        <w:rPr>
          <w:spacing w:val="-1"/>
          <w:sz w:val="22"/>
          <w:szCs w:val="22"/>
        </w:rPr>
        <w:t xml:space="preserve"> </w:t>
      </w:r>
      <w:r w:rsidRPr="006C7D76">
        <w:rPr>
          <w:sz w:val="22"/>
          <w:szCs w:val="22"/>
        </w:rPr>
        <w:t>late</w:t>
      </w:r>
      <w:r w:rsidRPr="006C7D76">
        <w:rPr>
          <w:spacing w:val="-1"/>
          <w:sz w:val="22"/>
          <w:szCs w:val="22"/>
        </w:rPr>
        <w:t xml:space="preserve"> </w:t>
      </w:r>
      <w:r w:rsidRPr="006C7D76">
        <w:rPr>
          <w:sz w:val="22"/>
          <w:szCs w:val="22"/>
        </w:rPr>
        <w:t>or in</w:t>
      </w:r>
      <w:r w:rsidRPr="006C7D76">
        <w:rPr>
          <w:spacing w:val="-1"/>
          <w:sz w:val="22"/>
          <w:szCs w:val="22"/>
        </w:rPr>
        <w:t>c</w:t>
      </w:r>
      <w:r w:rsidRPr="006C7D76">
        <w:rPr>
          <w:sz w:val="22"/>
          <w:szCs w:val="22"/>
        </w:rPr>
        <w:t>omp</w:t>
      </w:r>
      <w:r w:rsidRPr="006C7D76">
        <w:rPr>
          <w:spacing w:val="1"/>
          <w:sz w:val="22"/>
          <w:szCs w:val="22"/>
        </w:rPr>
        <w:t>l</w:t>
      </w:r>
      <w:r w:rsidRPr="006C7D76">
        <w:rPr>
          <w:spacing w:val="-1"/>
          <w:sz w:val="22"/>
          <w:szCs w:val="22"/>
        </w:rPr>
        <w:t>e</w:t>
      </w:r>
      <w:r w:rsidRPr="006C7D76">
        <w:rPr>
          <w:sz w:val="22"/>
          <w:szCs w:val="22"/>
        </w:rPr>
        <w:t xml:space="preserve">te </w:t>
      </w:r>
      <w:r w:rsidRPr="006C7D76">
        <w:rPr>
          <w:spacing w:val="-1"/>
          <w:sz w:val="22"/>
          <w:szCs w:val="22"/>
        </w:rPr>
        <w:t>a</w:t>
      </w:r>
      <w:r w:rsidRPr="006C7D76">
        <w:rPr>
          <w:sz w:val="22"/>
          <w:szCs w:val="22"/>
        </w:rPr>
        <w:t>ppl</w:t>
      </w:r>
      <w:r w:rsidRPr="006C7D76">
        <w:rPr>
          <w:spacing w:val="1"/>
          <w:sz w:val="22"/>
          <w:szCs w:val="22"/>
        </w:rPr>
        <w:t>ic</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on disqu</w:t>
      </w:r>
      <w:r w:rsidRPr="006C7D76">
        <w:rPr>
          <w:spacing w:val="-1"/>
          <w:sz w:val="22"/>
          <w:szCs w:val="22"/>
        </w:rPr>
        <w:t>a</w:t>
      </w:r>
      <w:r w:rsidRPr="006C7D76">
        <w:rPr>
          <w:sz w:val="22"/>
          <w:szCs w:val="22"/>
        </w:rPr>
        <w:t>l</w:t>
      </w:r>
      <w:r w:rsidRPr="006C7D76">
        <w:rPr>
          <w:spacing w:val="1"/>
          <w:sz w:val="22"/>
          <w:szCs w:val="22"/>
        </w:rPr>
        <w:t>i</w:t>
      </w:r>
      <w:r w:rsidRPr="006C7D76">
        <w:rPr>
          <w:sz w:val="22"/>
          <w:szCs w:val="22"/>
        </w:rPr>
        <w:t>fi</w:t>
      </w:r>
      <w:r w:rsidRPr="006C7D76">
        <w:rPr>
          <w:spacing w:val="-1"/>
          <w:sz w:val="22"/>
          <w:szCs w:val="22"/>
        </w:rPr>
        <w:t>e</w:t>
      </w:r>
      <w:r w:rsidRPr="006C7D76">
        <w:rPr>
          <w:sz w:val="22"/>
          <w:szCs w:val="22"/>
        </w:rPr>
        <w:t xml:space="preserve">s the </w:t>
      </w:r>
      <w:r w:rsidRPr="006C7D76">
        <w:rPr>
          <w:spacing w:val="-1"/>
          <w:sz w:val="22"/>
          <w:szCs w:val="22"/>
        </w:rPr>
        <w:t>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nt.</w:t>
      </w:r>
    </w:p>
    <w:p w14:paraId="2BFDDD12" w14:textId="77777777" w:rsidR="00177C42" w:rsidRPr="006C7D76" w:rsidRDefault="00482DB4" w:rsidP="001A23E5">
      <w:pPr>
        <w:pStyle w:val="ListParagraph"/>
        <w:numPr>
          <w:ilvl w:val="0"/>
          <w:numId w:val="6"/>
        </w:numPr>
        <w:spacing w:before="3"/>
        <w:rPr>
          <w:sz w:val="22"/>
          <w:szCs w:val="22"/>
        </w:rPr>
      </w:pPr>
      <w:r w:rsidRPr="006C7D76">
        <w:rPr>
          <w:spacing w:val="1"/>
          <w:sz w:val="22"/>
          <w:szCs w:val="22"/>
        </w:rPr>
        <w:t>S</w:t>
      </w:r>
      <w:r w:rsidRPr="006C7D76">
        <w:rPr>
          <w:sz w:val="22"/>
          <w:szCs w:val="22"/>
        </w:rPr>
        <w:t>ubm</w:t>
      </w:r>
      <w:r w:rsidRPr="006C7D76">
        <w:rPr>
          <w:spacing w:val="1"/>
          <w:sz w:val="22"/>
          <w:szCs w:val="22"/>
        </w:rPr>
        <w:t>i</w:t>
      </w:r>
      <w:r w:rsidRPr="006C7D76">
        <w:rPr>
          <w:sz w:val="22"/>
          <w:szCs w:val="22"/>
        </w:rPr>
        <w:t>ss</w:t>
      </w:r>
      <w:r w:rsidRPr="006C7D76">
        <w:rPr>
          <w:spacing w:val="1"/>
          <w:sz w:val="22"/>
          <w:szCs w:val="22"/>
        </w:rPr>
        <w:t>i</w:t>
      </w:r>
      <w:r w:rsidRPr="006C7D76">
        <w:rPr>
          <w:sz w:val="22"/>
          <w:szCs w:val="22"/>
        </w:rPr>
        <w:t>on of</w:t>
      </w:r>
      <w:r w:rsidRPr="006C7D76">
        <w:rPr>
          <w:spacing w:val="-1"/>
          <w:sz w:val="22"/>
          <w:szCs w:val="22"/>
        </w:rPr>
        <w:t xml:space="preserve"> </w:t>
      </w:r>
      <w:r w:rsidRPr="006C7D76">
        <w:rPr>
          <w:sz w:val="22"/>
          <w:szCs w:val="22"/>
        </w:rPr>
        <w:t>a</w:t>
      </w:r>
      <w:r w:rsidRPr="006C7D76">
        <w:rPr>
          <w:spacing w:val="-1"/>
          <w:sz w:val="22"/>
          <w:szCs w:val="22"/>
        </w:rPr>
        <w:t xml:space="preserve"> c</w:t>
      </w:r>
      <w:r w:rsidRPr="006C7D76">
        <w:rPr>
          <w:sz w:val="22"/>
          <w:szCs w:val="22"/>
        </w:rPr>
        <w:t>omp</w:t>
      </w:r>
      <w:r w:rsidRPr="006C7D76">
        <w:rPr>
          <w:spacing w:val="1"/>
          <w:sz w:val="22"/>
          <w:szCs w:val="22"/>
        </w:rPr>
        <w:t>l</w:t>
      </w:r>
      <w:r w:rsidRPr="006C7D76">
        <w:rPr>
          <w:spacing w:val="-1"/>
          <w:sz w:val="22"/>
          <w:szCs w:val="22"/>
        </w:rPr>
        <w:t>e</w:t>
      </w:r>
      <w:r w:rsidRPr="006C7D76">
        <w:rPr>
          <w:sz w:val="22"/>
          <w:szCs w:val="22"/>
        </w:rPr>
        <w:t xml:space="preserve">ted </w:t>
      </w:r>
      <w:r w:rsidRPr="006C7D76">
        <w:rPr>
          <w:spacing w:val="-1"/>
          <w:sz w:val="22"/>
          <w:szCs w:val="22"/>
        </w:rPr>
        <w:t>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t</w:t>
      </w:r>
      <w:r w:rsidRPr="006C7D76">
        <w:rPr>
          <w:spacing w:val="1"/>
          <w:sz w:val="22"/>
          <w:szCs w:val="22"/>
        </w:rPr>
        <w:t>i</w:t>
      </w:r>
      <w:r w:rsidRPr="006C7D76">
        <w:rPr>
          <w:sz w:val="22"/>
          <w:szCs w:val="22"/>
        </w:rPr>
        <w:t>on do</w:t>
      </w:r>
      <w:r w:rsidRPr="006C7D76">
        <w:rPr>
          <w:spacing w:val="-1"/>
          <w:sz w:val="22"/>
          <w:szCs w:val="22"/>
        </w:rPr>
        <w:t>e</w:t>
      </w:r>
      <w:r w:rsidRPr="006C7D76">
        <w:rPr>
          <w:sz w:val="22"/>
          <w:szCs w:val="22"/>
        </w:rPr>
        <w:t>s not</w:t>
      </w:r>
      <w:r w:rsidRPr="006C7D76">
        <w:rPr>
          <w:spacing w:val="3"/>
          <w:sz w:val="22"/>
          <w:szCs w:val="22"/>
        </w:rPr>
        <w:t xml:space="preserve"> </w:t>
      </w:r>
      <w:r w:rsidRPr="006C7D76">
        <w:rPr>
          <w:sz w:val="22"/>
          <w:szCs w:val="22"/>
        </w:rPr>
        <w:t>gu</w:t>
      </w:r>
      <w:r w:rsidRPr="006C7D76">
        <w:rPr>
          <w:spacing w:val="-1"/>
          <w:sz w:val="22"/>
          <w:szCs w:val="22"/>
        </w:rPr>
        <w:t>a</w:t>
      </w:r>
      <w:r w:rsidRPr="006C7D76">
        <w:rPr>
          <w:sz w:val="22"/>
          <w:szCs w:val="22"/>
        </w:rPr>
        <w:t>r</w:t>
      </w:r>
      <w:r w:rsidRPr="006C7D76">
        <w:rPr>
          <w:spacing w:val="-2"/>
          <w:sz w:val="22"/>
          <w:szCs w:val="22"/>
        </w:rPr>
        <w:t>a</w:t>
      </w:r>
      <w:r w:rsidRPr="006C7D76">
        <w:rPr>
          <w:sz w:val="22"/>
          <w:szCs w:val="22"/>
        </w:rPr>
        <w:t>nt</w:t>
      </w:r>
      <w:r w:rsidRPr="006C7D76">
        <w:rPr>
          <w:spacing w:val="2"/>
          <w:sz w:val="22"/>
          <w:szCs w:val="22"/>
        </w:rPr>
        <w:t>e</w:t>
      </w:r>
      <w:r w:rsidRPr="006C7D76">
        <w:rPr>
          <w:sz w:val="22"/>
          <w:szCs w:val="22"/>
        </w:rPr>
        <w:t>e</w:t>
      </w:r>
      <w:r w:rsidRPr="006C7D76">
        <w:rPr>
          <w:spacing w:val="-1"/>
          <w:sz w:val="22"/>
          <w:szCs w:val="22"/>
        </w:rPr>
        <w:t xml:space="preserve"> a</w:t>
      </w:r>
      <w:r w:rsidRPr="006C7D76">
        <w:rPr>
          <w:sz w:val="22"/>
          <w:szCs w:val="22"/>
        </w:rPr>
        <w:t xml:space="preserve">n </w:t>
      </w:r>
      <w:r w:rsidRPr="006C7D76">
        <w:rPr>
          <w:spacing w:val="1"/>
          <w:sz w:val="22"/>
          <w:szCs w:val="22"/>
        </w:rPr>
        <w:t>a</w:t>
      </w:r>
      <w:r w:rsidRPr="006C7D76">
        <w:rPr>
          <w:sz w:val="22"/>
          <w:szCs w:val="22"/>
        </w:rPr>
        <w:t>w</w:t>
      </w:r>
      <w:r w:rsidRPr="006C7D76">
        <w:rPr>
          <w:spacing w:val="-1"/>
          <w:sz w:val="22"/>
          <w:szCs w:val="22"/>
        </w:rPr>
        <w:t>a</w:t>
      </w:r>
      <w:r w:rsidRPr="006C7D76">
        <w:rPr>
          <w:sz w:val="22"/>
          <w:szCs w:val="22"/>
        </w:rPr>
        <w:t>rd.</w:t>
      </w:r>
    </w:p>
    <w:p w14:paraId="71B9FFA0" w14:textId="77777777" w:rsidR="00177C42" w:rsidRPr="006C7D76" w:rsidRDefault="00482DB4" w:rsidP="001A23E5">
      <w:pPr>
        <w:pStyle w:val="ListParagraph"/>
        <w:numPr>
          <w:ilvl w:val="0"/>
          <w:numId w:val="6"/>
        </w:numPr>
        <w:spacing w:before="21" w:line="260" w:lineRule="exact"/>
        <w:ind w:right="462"/>
        <w:rPr>
          <w:sz w:val="22"/>
          <w:szCs w:val="22"/>
        </w:rPr>
      </w:pPr>
      <w:r w:rsidRPr="006C7D76">
        <w:rPr>
          <w:sz w:val="22"/>
          <w:szCs w:val="22"/>
        </w:rPr>
        <w:t>All applic</w:t>
      </w:r>
      <w:r w:rsidRPr="006C7D76">
        <w:rPr>
          <w:spacing w:val="-1"/>
          <w:sz w:val="22"/>
          <w:szCs w:val="22"/>
        </w:rPr>
        <w:t>a</w:t>
      </w:r>
      <w:r w:rsidRPr="006C7D76">
        <w:rPr>
          <w:sz w:val="22"/>
          <w:szCs w:val="22"/>
        </w:rPr>
        <w:t>t</w:t>
      </w:r>
      <w:r w:rsidRPr="006C7D76">
        <w:rPr>
          <w:spacing w:val="1"/>
          <w:sz w:val="22"/>
          <w:szCs w:val="22"/>
        </w:rPr>
        <w:t>i</w:t>
      </w:r>
      <w:r w:rsidRPr="006C7D76">
        <w:rPr>
          <w:sz w:val="22"/>
          <w:szCs w:val="22"/>
        </w:rPr>
        <w:t>ons will r</w:t>
      </w:r>
      <w:r w:rsidRPr="006C7D76">
        <w:rPr>
          <w:spacing w:val="-1"/>
          <w:sz w:val="22"/>
          <w:szCs w:val="22"/>
        </w:rPr>
        <w:t>e</w:t>
      </w:r>
      <w:r w:rsidRPr="006C7D76">
        <w:rPr>
          <w:sz w:val="22"/>
          <w:szCs w:val="22"/>
        </w:rPr>
        <w:t xml:space="preserve">main </w:t>
      </w:r>
      <w:r w:rsidRPr="006C7D76">
        <w:rPr>
          <w:spacing w:val="-1"/>
          <w:sz w:val="22"/>
          <w:szCs w:val="22"/>
        </w:rPr>
        <w:t>c</w:t>
      </w:r>
      <w:r w:rsidRPr="006C7D76">
        <w:rPr>
          <w:sz w:val="22"/>
          <w:szCs w:val="22"/>
        </w:rPr>
        <w:t>onfid</w:t>
      </w:r>
      <w:r w:rsidRPr="006C7D76">
        <w:rPr>
          <w:spacing w:val="-1"/>
          <w:sz w:val="22"/>
          <w:szCs w:val="22"/>
        </w:rPr>
        <w:t>e</w:t>
      </w:r>
      <w:r w:rsidRPr="006C7D76">
        <w:rPr>
          <w:sz w:val="22"/>
          <w:szCs w:val="22"/>
        </w:rPr>
        <w:t>nt</w:t>
      </w:r>
      <w:r w:rsidRPr="006C7D76">
        <w:rPr>
          <w:spacing w:val="1"/>
          <w:sz w:val="22"/>
          <w:szCs w:val="22"/>
        </w:rPr>
        <w:t>i</w:t>
      </w:r>
      <w:r w:rsidRPr="006C7D76">
        <w:rPr>
          <w:spacing w:val="-1"/>
          <w:sz w:val="22"/>
          <w:szCs w:val="22"/>
        </w:rPr>
        <w:t>a</w:t>
      </w:r>
      <w:r w:rsidRPr="006C7D76">
        <w:rPr>
          <w:sz w:val="22"/>
          <w:szCs w:val="22"/>
        </w:rPr>
        <w:t xml:space="preserve">l and </w:t>
      </w:r>
      <w:r w:rsidRPr="006C7D76">
        <w:rPr>
          <w:spacing w:val="2"/>
          <w:sz w:val="22"/>
          <w:szCs w:val="22"/>
        </w:rPr>
        <w:t>b</w:t>
      </w:r>
      <w:r w:rsidRPr="006C7D76">
        <w:rPr>
          <w:spacing w:val="-1"/>
          <w:sz w:val="22"/>
          <w:szCs w:val="22"/>
        </w:rPr>
        <w:t>ec</w:t>
      </w:r>
      <w:r w:rsidRPr="006C7D76">
        <w:rPr>
          <w:spacing w:val="2"/>
          <w:sz w:val="22"/>
          <w:szCs w:val="22"/>
        </w:rPr>
        <w:t>o</w:t>
      </w:r>
      <w:r w:rsidRPr="006C7D76">
        <w:rPr>
          <w:sz w:val="22"/>
          <w:szCs w:val="22"/>
        </w:rPr>
        <w:t>me the</w:t>
      </w:r>
      <w:r w:rsidRPr="006C7D76">
        <w:rPr>
          <w:spacing w:val="1"/>
          <w:sz w:val="22"/>
          <w:szCs w:val="22"/>
        </w:rPr>
        <w:t xml:space="preserve"> </w:t>
      </w:r>
      <w:r w:rsidRPr="006C7D76">
        <w:rPr>
          <w:sz w:val="22"/>
          <w:szCs w:val="22"/>
        </w:rPr>
        <w:t>prop</w:t>
      </w:r>
      <w:r w:rsidRPr="006C7D76">
        <w:rPr>
          <w:spacing w:val="-2"/>
          <w:sz w:val="22"/>
          <w:szCs w:val="22"/>
        </w:rPr>
        <w:t>e</w:t>
      </w:r>
      <w:r w:rsidRPr="006C7D76">
        <w:rPr>
          <w:sz w:val="22"/>
          <w:szCs w:val="22"/>
        </w:rPr>
        <w:t>r</w:t>
      </w:r>
      <w:r w:rsidRPr="006C7D76">
        <w:rPr>
          <w:spacing w:val="4"/>
          <w:sz w:val="22"/>
          <w:szCs w:val="22"/>
        </w:rPr>
        <w:t>t</w:t>
      </w:r>
      <w:r w:rsidRPr="006C7D76">
        <w:rPr>
          <w:sz w:val="22"/>
          <w:szCs w:val="22"/>
        </w:rPr>
        <w:t>y</w:t>
      </w:r>
      <w:r w:rsidRPr="006C7D76">
        <w:rPr>
          <w:spacing w:val="-5"/>
          <w:sz w:val="22"/>
          <w:szCs w:val="22"/>
        </w:rPr>
        <w:t xml:space="preserve"> </w:t>
      </w:r>
      <w:r w:rsidRPr="006C7D76">
        <w:rPr>
          <w:sz w:val="22"/>
          <w:szCs w:val="22"/>
        </w:rPr>
        <w:t>of Pos</w:t>
      </w:r>
      <w:r w:rsidRPr="006C7D76">
        <w:rPr>
          <w:spacing w:val="1"/>
          <w:sz w:val="22"/>
          <w:szCs w:val="22"/>
        </w:rPr>
        <w:t>i</w:t>
      </w:r>
      <w:r w:rsidRPr="006C7D76">
        <w:rPr>
          <w:sz w:val="22"/>
          <w:szCs w:val="22"/>
        </w:rPr>
        <w:t>t</w:t>
      </w:r>
      <w:r w:rsidRPr="006C7D76">
        <w:rPr>
          <w:spacing w:val="1"/>
          <w:sz w:val="22"/>
          <w:szCs w:val="22"/>
        </w:rPr>
        <w:t>i</w:t>
      </w:r>
      <w:r w:rsidRPr="006C7D76">
        <w:rPr>
          <w:sz w:val="22"/>
          <w:szCs w:val="22"/>
        </w:rPr>
        <w:t>ve</w:t>
      </w:r>
      <w:r w:rsidRPr="006C7D76">
        <w:rPr>
          <w:spacing w:val="-1"/>
          <w:sz w:val="22"/>
          <w:szCs w:val="22"/>
        </w:rPr>
        <w:t xml:space="preserve"> </w:t>
      </w:r>
      <w:r w:rsidRPr="006C7D76">
        <w:rPr>
          <w:spacing w:val="1"/>
          <w:sz w:val="22"/>
          <w:szCs w:val="22"/>
        </w:rPr>
        <w:t>P</w:t>
      </w:r>
      <w:r w:rsidRPr="006C7D76">
        <w:rPr>
          <w:spacing w:val="-1"/>
          <w:sz w:val="22"/>
          <w:szCs w:val="22"/>
        </w:rPr>
        <w:t>a</w:t>
      </w:r>
      <w:r w:rsidRPr="006C7D76">
        <w:rPr>
          <w:sz w:val="22"/>
          <w:szCs w:val="22"/>
        </w:rPr>
        <w:t xml:space="preserve">ths. </w:t>
      </w:r>
    </w:p>
    <w:p w14:paraId="54F8D386" w14:textId="61261762" w:rsidR="00177C42" w:rsidRPr="006C7D76" w:rsidRDefault="00482DB4" w:rsidP="001A23E5">
      <w:pPr>
        <w:pStyle w:val="ListParagraph"/>
        <w:numPr>
          <w:ilvl w:val="0"/>
          <w:numId w:val="6"/>
        </w:numPr>
        <w:spacing w:before="21" w:line="260" w:lineRule="exact"/>
        <w:ind w:right="462"/>
        <w:rPr>
          <w:sz w:val="22"/>
          <w:szCs w:val="22"/>
        </w:rPr>
      </w:pPr>
      <w:r w:rsidRPr="006C7D76">
        <w:rPr>
          <w:sz w:val="22"/>
          <w:szCs w:val="22"/>
        </w:rPr>
        <w:t>Applic</w:t>
      </w:r>
      <w:r w:rsidRPr="006C7D76">
        <w:rPr>
          <w:spacing w:val="-1"/>
          <w:sz w:val="22"/>
          <w:szCs w:val="22"/>
        </w:rPr>
        <w:t>a</w:t>
      </w:r>
      <w:r w:rsidRPr="006C7D76">
        <w:rPr>
          <w:sz w:val="22"/>
          <w:szCs w:val="22"/>
        </w:rPr>
        <w:t>nts</w:t>
      </w:r>
      <w:r w:rsidRPr="006C7D76">
        <w:rPr>
          <w:spacing w:val="1"/>
          <w:sz w:val="22"/>
          <w:szCs w:val="22"/>
        </w:rPr>
        <w:t xml:space="preserve"> </w:t>
      </w:r>
      <w:r w:rsidR="4F94E8AD" w:rsidRPr="006C7D76">
        <w:rPr>
          <w:spacing w:val="1"/>
          <w:sz w:val="22"/>
          <w:szCs w:val="22"/>
        </w:rPr>
        <w:t xml:space="preserve">will </w:t>
      </w:r>
      <w:r w:rsidRPr="006C7D76">
        <w:rPr>
          <w:spacing w:val="2"/>
          <w:sz w:val="22"/>
          <w:szCs w:val="22"/>
        </w:rPr>
        <w:t>b</w:t>
      </w:r>
      <w:r w:rsidRPr="006C7D76">
        <w:rPr>
          <w:sz w:val="22"/>
          <w:szCs w:val="22"/>
        </w:rPr>
        <w:t>e</w:t>
      </w:r>
      <w:r w:rsidRPr="006C7D76">
        <w:rPr>
          <w:spacing w:val="-1"/>
          <w:sz w:val="22"/>
          <w:szCs w:val="22"/>
        </w:rPr>
        <w:t xml:space="preserve"> a</w:t>
      </w:r>
      <w:r w:rsidRPr="006C7D76">
        <w:rPr>
          <w:sz w:val="22"/>
          <w:szCs w:val="22"/>
        </w:rPr>
        <w:t>s</w:t>
      </w:r>
      <w:r w:rsidRPr="006C7D76">
        <w:rPr>
          <w:spacing w:val="2"/>
          <w:sz w:val="22"/>
          <w:szCs w:val="22"/>
        </w:rPr>
        <w:t>k</w:t>
      </w:r>
      <w:r w:rsidRPr="006C7D76">
        <w:rPr>
          <w:spacing w:val="-1"/>
          <w:sz w:val="22"/>
          <w:szCs w:val="22"/>
        </w:rPr>
        <w:t>e</w:t>
      </w:r>
      <w:r w:rsidRPr="006C7D76">
        <w:rPr>
          <w:sz w:val="22"/>
          <w:szCs w:val="22"/>
        </w:rPr>
        <w:t>d</w:t>
      </w:r>
      <w:r w:rsidRPr="006C7D76">
        <w:rPr>
          <w:spacing w:val="2"/>
          <w:sz w:val="22"/>
          <w:szCs w:val="22"/>
        </w:rPr>
        <w:t xml:space="preserve"> </w:t>
      </w:r>
      <w:r w:rsidRPr="006C7D76">
        <w:rPr>
          <w:sz w:val="22"/>
          <w:szCs w:val="22"/>
        </w:rPr>
        <w:t>to pa</w:t>
      </w:r>
      <w:r w:rsidRPr="006C7D76">
        <w:rPr>
          <w:spacing w:val="-1"/>
          <w:sz w:val="22"/>
          <w:szCs w:val="22"/>
        </w:rPr>
        <w:t>r</w:t>
      </w:r>
      <w:r w:rsidRPr="006C7D76">
        <w:rPr>
          <w:sz w:val="22"/>
          <w:szCs w:val="22"/>
        </w:rPr>
        <w:t>t</w:t>
      </w:r>
      <w:r w:rsidRPr="006C7D76">
        <w:rPr>
          <w:spacing w:val="1"/>
          <w:sz w:val="22"/>
          <w:szCs w:val="22"/>
        </w:rPr>
        <w:t>i</w:t>
      </w:r>
      <w:r w:rsidRPr="006C7D76">
        <w:rPr>
          <w:spacing w:val="-1"/>
          <w:sz w:val="22"/>
          <w:szCs w:val="22"/>
        </w:rPr>
        <w:t>c</w:t>
      </w:r>
      <w:r w:rsidRPr="006C7D76">
        <w:rPr>
          <w:sz w:val="22"/>
          <w:szCs w:val="22"/>
        </w:rPr>
        <w:t>ipate</w:t>
      </w:r>
      <w:r w:rsidRPr="006C7D76">
        <w:rPr>
          <w:spacing w:val="-1"/>
          <w:sz w:val="22"/>
          <w:szCs w:val="22"/>
        </w:rPr>
        <w:t xml:space="preserve"> </w:t>
      </w:r>
      <w:r w:rsidRPr="006C7D76">
        <w:rPr>
          <w:sz w:val="22"/>
          <w:szCs w:val="22"/>
        </w:rPr>
        <w:t xml:space="preserve">in a </w:t>
      </w:r>
      <w:r w:rsidR="495FFB8E" w:rsidRPr="006C7D76">
        <w:rPr>
          <w:sz w:val="22"/>
          <w:szCs w:val="22"/>
        </w:rPr>
        <w:t xml:space="preserve">virtual </w:t>
      </w:r>
      <w:r w:rsidRPr="006C7D76">
        <w:rPr>
          <w:sz w:val="22"/>
          <w:szCs w:val="22"/>
        </w:rPr>
        <w:t>or i</w:t>
      </w:r>
      <w:r w:rsidRPr="006C7D76">
        <w:rPr>
          <w:spacing w:val="2"/>
          <w:sz w:val="22"/>
          <w:szCs w:val="22"/>
        </w:rPr>
        <w:t>n</w:t>
      </w:r>
      <w:r w:rsidRPr="006C7D76">
        <w:rPr>
          <w:spacing w:val="-1"/>
          <w:sz w:val="22"/>
          <w:szCs w:val="22"/>
        </w:rPr>
        <w:t>-</w:t>
      </w:r>
      <w:r w:rsidRPr="006C7D76">
        <w:rPr>
          <w:sz w:val="22"/>
          <w:szCs w:val="22"/>
        </w:rPr>
        <w:t>p</w:t>
      </w:r>
      <w:r w:rsidRPr="006C7D76">
        <w:rPr>
          <w:spacing w:val="-1"/>
          <w:sz w:val="22"/>
          <w:szCs w:val="22"/>
        </w:rPr>
        <w:t>e</w:t>
      </w:r>
      <w:r w:rsidRPr="006C7D76">
        <w:rPr>
          <w:sz w:val="22"/>
          <w:szCs w:val="22"/>
        </w:rPr>
        <w:t>rson inte</w:t>
      </w:r>
      <w:r w:rsidRPr="006C7D76">
        <w:rPr>
          <w:spacing w:val="-1"/>
          <w:sz w:val="22"/>
          <w:szCs w:val="22"/>
        </w:rPr>
        <w:t>r</w:t>
      </w:r>
      <w:r w:rsidRPr="006C7D76">
        <w:rPr>
          <w:sz w:val="22"/>
          <w:szCs w:val="22"/>
        </w:rPr>
        <w:t>vi</w:t>
      </w:r>
      <w:r w:rsidRPr="006C7D76">
        <w:rPr>
          <w:spacing w:val="2"/>
          <w:sz w:val="22"/>
          <w:szCs w:val="22"/>
        </w:rPr>
        <w:t>e</w:t>
      </w:r>
      <w:r w:rsidRPr="006C7D76">
        <w:rPr>
          <w:sz w:val="22"/>
          <w:szCs w:val="22"/>
        </w:rPr>
        <w:t xml:space="preserve">w, </w:t>
      </w:r>
      <w:r w:rsidRPr="006C7D76">
        <w:rPr>
          <w:spacing w:val="-1"/>
          <w:sz w:val="22"/>
          <w:szCs w:val="22"/>
        </w:rPr>
        <w:t>a</w:t>
      </w:r>
      <w:r w:rsidRPr="006C7D76">
        <w:rPr>
          <w:sz w:val="22"/>
          <w:szCs w:val="22"/>
        </w:rPr>
        <w:t>s</w:t>
      </w:r>
      <w:r w:rsidRPr="006C7D76">
        <w:rPr>
          <w:spacing w:val="2"/>
          <w:sz w:val="22"/>
          <w:szCs w:val="22"/>
        </w:rPr>
        <w:t xml:space="preserve"> </w:t>
      </w:r>
      <w:r w:rsidRPr="006C7D76">
        <w:rPr>
          <w:sz w:val="22"/>
          <w:szCs w:val="22"/>
        </w:rPr>
        <w:t>p</w:t>
      </w:r>
      <w:r w:rsidRPr="006C7D76">
        <w:rPr>
          <w:spacing w:val="-1"/>
          <w:sz w:val="22"/>
          <w:szCs w:val="22"/>
        </w:rPr>
        <w:t>a</w:t>
      </w:r>
      <w:r w:rsidRPr="006C7D76">
        <w:rPr>
          <w:sz w:val="22"/>
          <w:szCs w:val="22"/>
        </w:rPr>
        <w:t>rt of</w:t>
      </w:r>
      <w:r w:rsidRPr="006C7D76">
        <w:rPr>
          <w:spacing w:val="-1"/>
          <w:sz w:val="22"/>
          <w:szCs w:val="22"/>
        </w:rPr>
        <w:t xml:space="preserve"> </w:t>
      </w:r>
      <w:r w:rsidRPr="006C7D76">
        <w:rPr>
          <w:sz w:val="22"/>
          <w:szCs w:val="22"/>
        </w:rPr>
        <w:t>the s</w:t>
      </w:r>
      <w:r w:rsidRPr="006C7D76">
        <w:rPr>
          <w:spacing w:val="-1"/>
          <w:sz w:val="22"/>
          <w:szCs w:val="22"/>
        </w:rPr>
        <w:t>e</w:t>
      </w:r>
      <w:r w:rsidRPr="006C7D76">
        <w:rPr>
          <w:sz w:val="22"/>
          <w:szCs w:val="22"/>
        </w:rPr>
        <w:t>l</w:t>
      </w:r>
      <w:r w:rsidRPr="006C7D76">
        <w:rPr>
          <w:spacing w:val="2"/>
          <w:sz w:val="22"/>
          <w:szCs w:val="22"/>
        </w:rPr>
        <w:t>e</w:t>
      </w:r>
      <w:r w:rsidRPr="006C7D76">
        <w:rPr>
          <w:spacing w:val="-1"/>
          <w:sz w:val="22"/>
          <w:szCs w:val="22"/>
        </w:rPr>
        <w:t>c</w:t>
      </w:r>
      <w:r w:rsidRPr="006C7D76">
        <w:rPr>
          <w:sz w:val="22"/>
          <w:szCs w:val="22"/>
        </w:rPr>
        <w:t>t</w:t>
      </w:r>
      <w:r w:rsidRPr="006C7D76">
        <w:rPr>
          <w:spacing w:val="1"/>
          <w:sz w:val="22"/>
          <w:szCs w:val="22"/>
        </w:rPr>
        <w:t>i</w:t>
      </w:r>
      <w:r w:rsidRPr="006C7D76">
        <w:rPr>
          <w:sz w:val="22"/>
          <w:szCs w:val="22"/>
        </w:rPr>
        <w:t>on pro</w:t>
      </w:r>
      <w:r w:rsidRPr="006C7D76">
        <w:rPr>
          <w:spacing w:val="-2"/>
          <w:sz w:val="22"/>
          <w:szCs w:val="22"/>
        </w:rPr>
        <w:t>c</w:t>
      </w:r>
      <w:r w:rsidRPr="006C7D76">
        <w:rPr>
          <w:spacing w:val="-1"/>
          <w:sz w:val="22"/>
          <w:szCs w:val="22"/>
        </w:rPr>
        <w:t>e</w:t>
      </w:r>
      <w:r w:rsidRPr="006C7D76">
        <w:rPr>
          <w:sz w:val="22"/>
          <w:szCs w:val="22"/>
        </w:rPr>
        <w:t>ss.</w:t>
      </w:r>
    </w:p>
    <w:p w14:paraId="0380BC7B" w14:textId="77777777" w:rsidR="009D1EF1" w:rsidRPr="006C7D76" w:rsidRDefault="009D1EF1" w:rsidP="001A23E5">
      <w:pPr>
        <w:pStyle w:val="ListParagraph"/>
        <w:numPr>
          <w:ilvl w:val="0"/>
          <w:numId w:val="6"/>
        </w:numPr>
        <w:spacing w:before="21" w:line="260" w:lineRule="exact"/>
        <w:ind w:right="241"/>
        <w:rPr>
          <w:sz w:val="22"/>
          <w:szCs w:val="22"/>
        </w:rPr>
      </w:pPr>
      <w:r w:rsidRPr="006C7D76">
        <w:rPr>
          <w:sz w:val="22"/>
          <w:szCs w:val="22"/>
        </w:rPr>
        <w:t xml:space="preserve">Individuals selected for a scholarship will be paired with a mentor, a professional in the community who will </w:t>
      </w:r>
      <w:r w:rsidR="001601EF" w:rsidRPr="006C7D76">
        <w:rPr>
          <w:sz w:val="22"/>
          <w:szCs w:val="22"/>
        </w:rPr>
        <w:t>encourage</w:t>
      </w:r>
      <w:r w:rsidR="005A7970" w:rsidRPr="006C7D76">
        <w:rPr>
          <w:sz w:val="22"/>
          <w:szCs w:val="22"/>
        </w:rPr>
        <w:t xml:space="preserve"> them in</w:t>
      </w:r>
      <w:r w:rsidRPr="006C7D76">
        <w:rPr>
          <w:sz w:val="22"/>
          <w:szCs w:val="22"/>
        </w:rPr>
        <w:t xml:space="preserve"> </w:t>
      </w:r>
      <w:r w:rsidR="006655D9" w:rsidRPr="006C7D76">
        <w:rPr>
          <w:sz w:val="22"/>
          <w:szCs w:val="22"/>
        </w:rPr>
        <w:t>their</w:t>
      </w:r>
      <w:r w:rsidRPr="006C7D76">
        <w:rPr>
          <w:sz w:val="22"/>
          <w:szCs w:val="22"/>
        </w:rPr>
        <w:t xml:space="preserve"> </w:t>
      </w:r>
      <w:r w:rsidR="00491808" w:rsidRPr="006C7D76">
        <w:rPr>
          <w:sz w:val="22"/>
          <w:szCs w:val="22"/>
        </w:rPr>
        <w:t xml:space="preserve">education and career </w:t>
      </w:r>
      <w:r w:rsidRPr="006C7D76">
        <w:rPr>
          <w:sz w:val="22"/>
          <w:szCs w:val="22"/>
        </w:rPr>
        <w:t>efforts.</w:t>
      </w:r>
    </w:p>
    <w:p w14:paraId="452DA1EA" w14:textId="77777777" w:rsidR="00177C42" w:rsidRPr="006C7D76" w:rsidRDefault="00482DB4" w:rsidP="001A23E5">
      <w:pPr>
        <w:pStyle w:val="ListParagraph"/>
        <w:numPr>
          <w:ilvl w:val="0"/>
          <w:numId w:val="6"/>
        </w:numPr>
        <w:spacing w:before="21" w:line="260" w:lineRule="exact"/>
        <w:ind w:right="515"/>
        <w:rPr>
          <w:sz w:val="22"/>
          <w:szCs w:val="22"/>
        </w:rPr>
      </w:pPr>
      <w:r w:rsidRPr="006C7D76">
        <w:rPr>
          <w:sz w:val="22"/>
          <w:szCs w:val="22"/>
        </w:rPr>
        <w:t>Applic</w:t>
      </w:r>
      <w:r w:rsidRPr="006C7D76">
        <w:rPr>
          <w:spacing w:val="-1"/>
          <w:sz w:val="22"/>
          <w:szCs w:val="22"/>
        </w:rPr>
        <w:t>a</w:t>
      </w:r>
      <w:r w:rsidRPr="006C7D76">
        <w:rPr>
          <w:sz w:val="22"/>
          <w:szCs w:val="22"/>
        </w:rPr>
        <w:t xml:space="preserve">nts </w:t>
      </w:r>
      <w:r w:rsidRPr="006C7D76">
        <w:rPr>
          <w:spacing w:val="1"/>
          <w:sz w:val="22"/>
          <w:szCs w:val="22"/>
        </w:rPr>
        <w:t>m</w:t>
      </w:r>
      <w:r w:rsidRPr="006C7D76">
        <w:rPr>
          <w:sz w:val="22"/>
          <w:szCs w:val="22"/>
        </w:rPr>
        <w:t xml:space="preserve">ust </w:t>
      </w:r>
      <w:r w:rsidRPr="006C7D76">
        <w:rPr>
          <w:spacing w:val="1"/>
          <w:sz w:val="22"/>
          <w:szCs w:val="22"/>
        </w:rPr>
        <w:t>l</w:t>
      </w:r>
      <w:r w:rsidRPr="006C7D76">
        <w:rPr>
          <w:sz w:val="22"/>
          <w:szCs w:val="22"/>
        </w:rPr>
        <w:t xml:space="preserve">ive in </w:t>
      </w:r>
      <w:r w:rsidRPr="006C7D76">
        <w:rPr>
          <w:spacing w:val="-2"/>
          <w:sz w:val="22"/>
          <w:szCs w:val="22"/>
        </w:rPr>
        <w:t>t</w:t>
      </w:r>
      <w:r w:rsidRPr="006C7D76">
        <w:rPr>
          <w:sz w:val="22"/>
          <w:szCs w:val="22"/>
        </w:rPr>
        <w:t>he</w:t>
      </w:r>
      <w:r w:rsidRPr="006C7D76">
        <w:rPr>
          <w:spacing w:val="-1"/>
          <w:sz w:val="22"/>
          <w:szCs w:val="22"/>
        </w:rPr>
        <w:t xml:space="preserve"> </w:t>
      </w:r>
      <w:r w:rsidRPr="006C7D76">
        <w:rPr>
          <w:sz w:val="22"/>
          <w:szCs w:val="22"/>
        </w:rPr>
        <w:t>identifi</w:t>
      </w:r>
      <w:r w:rsidRPr="006C7D76">
        <w:rPr>
          <w:spacing w:val="-1"/>
          <w:sz w:val="22"/>
          <w:szCs w:val="22"/>
        </w:rPr>
        <w:t>e</w:t>
      </w:r>
      <w:r w:rsidRPr="006C7D76">
        <w:rPr>
          <w:sz w:val="22"/>
          <w:szCs w:val="22"/>
        </w:rPr>
        <w:t>d E</w:t>
      </w:r>
      <w:r w:rsidRPr="006C7D76">
        <w:rPr>
          <w:spacing w:val="-1"/>
          <w:sz w:val="22"/>
          <w:szCs w:val="22"/>
        </w:rPr>
        <w:t>a</w:t>
      </w:r>
      <w:r w:rsidRPr="006C7D76">
        <w:rPr>
          <w:sz w:val="22"/>
          <w:szCs w:val="22"/>
        </w:rPr>
        <w:t>st V</w:t>
      </w:r>
      <w:r w:rsidRPr="006C7D76">
        <w:rPr>
          <w:spacing w:val="-1"/>
          <w:sz w:val="22"/>
          <w:szCs w:val="22"/>
        </w:rPr>
        <w:t>a</w:t>
      </w:r>
      <w:r w:rsidRPr="006C7D76">
        <w:rPr>
          <w:sz w:val="22"/>
          <w:szCs w:val="22"/>
        </w:rPr>
        <w:t>l</w:t>
      </w:r>
      <w:r w:rsidRPr="006C7D76">
        <w:rPr>
          <w:spacing w:val="1"/>
          <w:sz w:val="22"/>
          <w:szCs w:val="22"/>
        </w:rPr>
        <w:t>l</w:t>
      </w:r>
      <w:r w:rsidRPr="006C7D76">
        <w:rPr>
          <w:spacing w:val="4"/>
          <w:sz w:val="22"/>
          <w:szCs w:val="22"/>
        </w:rPr>
        <w:t>e</w:t>
      </w:r>
      <w:r w:rsidRPr="006C7D76">
        <w:rPr>
          <w:sz w:val="22"/>
          <w:szCs w:val="22"/>
        </w:rPr>
        <w:t>y</w:t>
      </w:r>
      <w:r w:rsidRPr="006C7D76">
        <w:rPr>
          <w:spacing w:val="-3"/>
          <w:sz w:val="22"/>
          <w:szCs w:val="22"/>
        </w:rPr>
        <w:t xml:space="preserve"> </w:t>
      </w:r>
      <w:r w:rsidRPr="006C7D76">
        <w:rPr>
          <w:spacing w:val="-1"/>
          <w:sz w:val="22"/>
          <w:szCs w:val="22"/>
        </w:rPr>
        <w:t>c</w:t>
      </w:r>
      <w:r w:rsidRPr="006C7D76">
        <w:rPr>
          <w:sz w:val="22"/>
          <w:szCs w:val="22"/>
        </w:rPr>
        <w:t>om</w:t>
      </w:r>
      <w:r w:rsidRPr="006C7D76">
        <w:rPr>
          <w:spacing w:val="1"/>
          <w:sz w:val="22"/>
          <w:szCs w:val="22"/>
        </w:rPr>
        <w:t>m</w:t>
      </w:r>
      <w:r w:rsidRPr="006C7D76">
        <w:rPr>
          <w:sz w:val="22"/>
          <w:szCs w:val="22"/>
        </w:rPr>
        <w:t>un</w:t>
      </w:r>
      <w:r w:rsidRPr="006C7D76">
        <w:rPr>
          <w:spacing w:val="3"/>
          <w:sz w:val="22"/>
          <w:szCs w:val="22"/>
        </w:rPr>
        <w:t>i</w:t>
      </w:r>
      <w:r w:rsidRPr="006C7D76">
        <w:rPr>
          <w:sz w:val="22"/>
          <w:szCs w:val="22"/>
        </w:rPr>
        <w:t>t</w:t>
      </w:r>
      <w:r w:rsidRPr="006C7D76">
        <w:rPr>
          <w:spacing w:val="1"/>
          <w:sz w:val="22"/>
          <w:szCs w:val="22"/>
        </w:rPr>
        <w:t>i</w:t>
      </w:r>
      <w:r w:rsidRPr="006C7D76">
        <w:rPr>
          <w:spacing w:val="-1"/>
          <w:sz w:val="22"/>
          <w:szCs w:val="22"/>
        </w:rPr>
        <w:t>e</w:t>
      </w:r>
      <w:r w:rsidRPr="006C7D76">
        <w:rPr>
          <w:sz w:val="22"/>
          <w:szCs w:val="22"/>
        </w:rPr>
        <w:t xml:space="preserve">s both </w:t>
      </w:r>
      <w:r w:rsidRPr="006C7D76">
        <w:rPr>
          <w:spacing w:val="-1"/>
          <w:sz w:val="22"/>
          <w:szCs w:val="22"/>
        </w:rPr>
        <w:t>a</w:t>
      </w:r>
      <w:r w:rsidRPr="006C7D76">
        <w:rPr>
          <w:sz w:val="22"/>
          <w:szCs w:val="22"/>
        </w:rPr>
        <w:t xml:space="preserve">t </w:t>
      </w:r>
      <w:r w:rsidRPr="006C7D76">
        <w:rPr>
          <w:spacing w:val="1"/>
          <w:sz w:val="22"/>
          <w:szCs w:val="22"/>
        </w:rPr>
        <w:t>t</w:t>
      </w:r>
      <w:r w:rsidRPr="006C7D76">
        <w:rPr>
          <w:sz w:val="22"/>
          <w:szCs w:val="22"/>
        </w:rPr>
        <w:t>he</w:t>
      </w:r>
      <w:r w:rsidRPr="006C7D76">
        <w:rPr>
          <w:spacing w:val="-1"/>
          <w:sz w:val="22"/>
          <w:szCs w:val="22"/>
        </w:rPr>
        <w:t xml:space="preserve"> </w:t>
      </w:r>
      <w:r w:rsidRPr="006C7D76">
        <w:rPr>
          <w:sz w:val="22"/>
          <w:szCs w:val="22"/>
        </w:rPr>
        <w:t>t</w:t>
      </w:r>
      <w:r w:rsidRPr="006C7D76">
        <w:rPr>
          <w:spacing w:val="1"/>
          <w:sz w:val="22"/>
          <w:szCs w:val="22"/>
        </w:rPr>
        <w:t>i</w:t>
      </w:r>
      <w:r w:rsidRPr="006C7D76">
        <w:rPr>
          <w:sz w:val="22"/>
          <w:szCs w:val="22"/>
        </w:rPr>
        <w:t>me of</w:t>
      </w:r>
      <w:r w:rsidRPr="006C7D76">
        <w:rPr>
          <w:spacing w:val="-1"/>
          <w:sz w:val="22"/>
          <w:szCs w:val="22"/>
        </w:rPr>
        <w:t xml:space="preserve"> a</w:t>
      </w:r>
      <w:r w:rsidRPr="006C7D76">
        <w:rPr>
          <w:sz w:val="22"/>
          <w:szCs w:val="22"/>
        </w:rPr>
        <w:t>ppl</w:t>
      </w:r>
      <w:r w:rsidRPr="006C7D76">
        <w:rPr>
          <w:spacing w:val="1"/>
          <w:sz w:val="22"/>
          <w:szCs w:val="22"/>
        </w:rPr>
        <w:t>i</w:t>
      </w:r>
      <w:r w:rsidRPr="006C7D76">
        <w:rPr>
          <w:spacing w:val="-1"/>
          <w:sz w:val="22"/>
          <w:szCs w:val="22"/>
        </w:rPr>
        <w:t>ca</w:t>
      </w:r>
      <w:r w:rsidRPr="006C7D76">
        <w:rPr>
          <w:sz w:val="22"/>
          <w:szCs w:val="22"/>
        </w:rPr>
        <w:t>t</w:t>
      </w:r>
      <w:r w:rsidRPr="006C7D76">
        <w:rPr>
          <w:spacing w:val="1"/>
          <w:sz w:val="22"/>
          <w:szCs w:val="22"/>
        </w:rPr>
        <w:t>i</w:t>
      </w:r>
      <w:r w:rsidRPr="006C7D76">
        <w:rPr>
          <w:sz w:val="22"/>
          <w:szCs w:val="22"/>
        </w:rPr>
        <w:t xml:space="preserve">on </w:t>
      </w:r>
      <w:r w:rsidRPr="006C7D76">
        <w:rPr>
          <w:spacing w:val="-1"/>
          <w:sz w:val="22"/>
          <w:szCs w:val="22"/>
        </w:rPr>
        <w:t>a</w:t>
      </w:r>
      <w:r w:rsidRPr="006C7D76">
        <w:rPr>
          <w:sz w:val="22"/>
          <w:szCs w:val="22"/>
        </w:rPr>
        <w:t>nd the</w:t>
      </w:r>
      <w:r w:rsidRPr="006C7D76">
        <w:rPr>
          <w:spacing w:val="-1"/>
          <w:sz w:val="22"/>
          <w:szCs w:val="22"/>
        </w:rPr>
        <w:t>r</w:t>
      </w:r>
      <w:r w:rsidRPr="006C7D76">
        <w:rPr>
          <w:spacing w:val="1"/>
          <w:sz w:val="22"/>
          <w:szCs w:val="22"/>
        </w:rPr>
        <w:t>e</w:t>
      </w:r>
      <w:r w:rsidRPr="006C7D76">
        <w:rPr>
          <w:spacing w:val="-1"/>
          <w:sz w:val="22"/>
          <w:szCs w:val="22"/>
        </w:rPr>
        <w:t>a</w:t>
      </w:r>
      <w:r w:rsidRPr="006C7D76">
        <w:rPr>
          <w:sz w:val="22"/>
          <w:szCs w:val="22"/>
        </w:rPr>
        <w:t>ft</w:t>
      </w:r>
      <w:r w:rsidRPr="006C7D76">
        <w:rPr>
          <w:spacing w:val="-1"/>
          <w:sz w:val="22"/>
          <w:szCs w:val="22"/>
        </w:rPr>
        <w:t>e</w:t>
      </w:r>
      <w:r w:rsidRPr="006C7D76">
        <w:rPr>
          <w:sz w:val="22"/>
          <w:szCs w:val="22"/>
        </w:rPr>
        <w:t xml:space="preserve">r to </w:t>
      </w:r>
      <w:r w:rsidRPr="006C7D76">
        <w:rPr>
          <w:spacing w:val="2"/>
          <w:sz w:val="22"/>
          <w:szCs w:val="22"/>
        </w:rPr>
        <w:t>b</w:t>
      </w:r>
      <w:r w:rsidRPr="006C7D76">
        <w:rPr>
          <w:sz w:val="22"/>
          <w:szCs w:val="22"/>
        </w:rPr>
        <w:t>e</w:t>
      </w:r>
      <w:r w:rsidRPr="006C7D76">
        <w:rPr>
          <w:spacing w:val="-1"/>
          <w:sz w:val="22"/>
          <w:szCs w:val="22"/>
        </w:rPr>
        <w:t xml:space="preserve"> e</w:t>
      </w:r>
      <w:r w:rsidRPr="006C7D76">
        <w:rPr>
          <w:sz w:val="22"/>
          <w:szCs w:val="22"/>
        </w:rPr>
        <w:t>l</w:t>
      </w:r>
      <w:r w:rsidRPr="006C7D76">
        <w:rPr>
          <w:spacing w:val="3"/>
          <w:sz w:val="22"/>
          <w:szCs w:val="22"/>
        </w:rPr>
        <w:t>i</w:t>
      </w:r>
      <w:r w:rsidRPr="006C7D76">
        <w:rPr>
          <w:spacing w:val="-2"/>
          <w:sz w:val="22"/>
          <w:szCs w:val="22"/>
        </w:rPr>
        <w:t>g</w:t>
      </w:r>
      <w:r w:rsidRPr="006C7D76">
        <w:rPr>
          <w:sz w:val="22"/>
          <w:szCs w:val="22"/>
        </w:rPr>
        <w:t>ib</w:t>
      </w:r>
      <w:r w:rsidRPr="006C7D76">
        <w:rPr>
          <w:spacing w:val="1"/>
          <w:sz w:val="22"/>
          <w:szCs w:val="22"/>
        </w:rPr>
        <w:t>l</w:t>
      </w:r>
      <w:r w:rsidRPr="006C7D76">
        <w:rPr>
          <w:sz w:val="22"/>
          <w:szCs w:val="22"/>
        </w:rPr>
        <w:t>e</w:t>
      </w:r>
      <w:r w:rsidRPr="006C7D76">
        <w:rPr>
          <w:spacing w:val="-1"/>
          <w:sz w:val="22"/>
          <w:szCs w:val="22"/>
        </w:rPr>
        <w:t xml:space="preserve"> </w:t>
      </w:r>
      <w:r w:rsidRPr="006C7D76">
        <w:rPr>
          <w:sz w:val="22"/>
          <w:szCs w:val="22"/>
        </w:rPr>
        <w:t>for</w:t>
      </w:r>
      <w:r w:rsidRPr="006C7D76">
        <w:rPr>
          <w:spacing w:val="-1"/>
          <w:sz w:val="22"/>
          <w:szCs w:val="22"/>
        </w:rPr>
        <w:t xml:space="preserve"> </w:t>
      </w:r>
      <w:r w:rsidR="007B3911">
        <w:rPr>
          <w:sz w:val="22"/>
          <w:szCs w:val="22"/>
        </w:rPr>
        <w:t>program</w:t>
      </w:r>
      <w:r w:rsidRPr="006C7D76">
        <w:rPr>
          <w:sz w:val="22"/>
          <w:szCs w:val="22"/>
        </w:rPr>
        <w:t xml:space="preserve"> </w:t>
      </w:r>
      <w:r w:rsidRPr="006C7D76">
        <w:rPr>
          <w:spacing w:val="-1"/>
          <w:sz w:val="22"/>
          <w:szCs w:val="22"/>
        </w:rPr>
        <w:t>re</w:t>
      </w:r>
      <w:r w:rsidRPr="006C7D76">
        <w:rPr>
          <w:sz w:val="22"/>
          <w:szCs w:val="22"/>
        </w:rPr>
        <w:t>n</w:t>
      </w:r>
      <w:r w:rsidRPr="006C7D76">
        <w:rPr>
          <w:spacing w:val="1"/>
          <w:sz w:val="22"/>
          <w:szCs w:val="22"/>
        </w:rPr>
        <w:t>e</w:t>
      </w:r>
      <w:r w:rsidRPr="006C7D76">
        <w:rPr>
          <w:spacing w:val="2"/>
          <w:sz w:val="22"/>
          <w:szCs w:val="22"/>
        </w:rPr>
        <w:t>w</w:t>
      </w:r>
      <w:r w:rsidRPr="006C7D76">
        <w:rPr>
          <w:spacing w:val="-1"/>
          <w:sz w:val="22"/>
          <w:szCs w:val="22"/>
        </w:rPr>
        <w:t>a</w:t>
      </w:r>
      <w:r w:rsidRPr="006C7D76">
        <w:rPr>
          <w:sz w:val="22"/>
          <w:szCs w:val="22"/>
        </w:rPr>
        <w:t>l.</w:t>
      </w:r>
    </w:p>
    <w:p w14:paraId="135408B9" w14:textId="77777777" w:rsidR="00177C42" w:rsidRPr="006C7D76" w:rsidRDefault="00482DB4" w:rsidP="001A23E5">
      <w:pPr>
        <w:pStyle w:val="ListParagraph"/>
        <w:numPr>
          <w:ilvl w:val="0"/>
          <w:numId w:val="6"/>
        </w:numPr>
        <w:rPr>
          <w:sz w:val="22"/>
          <w:szCs w:val="22"/>
        </w:rPr>
      </w:pPr>
      <w:r w:rsidRPr="006C7D76">
        <w:rPr>
          <w:spacing w:val="1"/>
          <w:sz w:val="22"/>
          <w:szCs w:val="22"/>
        </w:rPr>
        <w:t>P</w:t>
      </w:r>
      <w:r w:rsidRPr="006C7D76">
        <w:rPr>
          <w:sz w:val="22"/>
          <w:szCs w:val="22"/>
        </w:rPr>
        <w:t>osi</w:t>
      </w:r>
      <w:r w:rsidRPr="006C7D76">
        <w:rPr>
          <w:spacing w:val="1"/>
          <w:sz w:val="22"/>
          <w:szCs w:val="22"/>
        </w:rPr>
        <w:t>t</w:t>
      </w:r>
      <w:r w:rsidRPr="006C7D76">
        <w:rPr>
          <w:sz w:val="22"/>
          <w:szCs w:val="22"/>
        </w:rPr>
        <w:t>ive Paths bo</w:t>
      </w:r>
      <w:r w:rsidRPr="006C7D76">
        <w:rPr>
          <w:spacing w:val="-1"/>
          <w:sz w:val="22"/>
          <w:szCs w:val="22"/>
        </w:rPr>
        <w:t>a</w:t>
      </w:r>
      <w:r w:rsidRPr="006C7D76">
        <w:rPr>
          <w:sz w:val="22"/>
          <w:szCs w:val="22"/>
        </w:rPr>
        <w:t>rd m</w:t>
      </w:r>
      <w:r w:rsidRPr="006C7D76">
        <w:rPr>
          <w:spacing w:val="-1"/>
          <w:sz w:val="22"/>
          <w:szCs w:val="22"/>
        </w:rPr>
        <w:t>e</w:t>
      </w:r>
      <w:r w:rsidRPr="006C7D76">
        <w:rPr>
          <w:sz w:val="22"/>
          <w:szCs w:val="22"/>
        </w:rPr>
        <w:t>mbe</w:t>
      </w:r>
      <w:r w:rsidRPr="006C7D76">
        <w:rPr>
          <w:spacing w:val="-1"/>
          <w:sz w:val="22"/>
          <w:szCs w:val="22"/>
        </w:rPr>
        <w:t>r</w:t>
      </w:r>
      <w:r w:rsidRPr="006C7D76">
        <w:rPr>
          <w:sz w:val="22"/>
          <w:szCs w:val="22"/>
        </w:rPr>
        <w:t xml:space="preserve">s </w:t>
      </w:r>
      <w:r w:rsidRPr="006C7D76">
        <w:rPr>
          <w:spacing w:val="-1"/>
          <w:sz w:val="22"/>
          <w:szCs w:val="22"/>
        </w:rPr>
        <w:t>a</w:t>
      </w:r>
      <w:r w:rsidRPr="006C7D76">
        <w:rPr>
          <w:sz w:val="22"/>
          <w:szCs w:val="22"/>
        </w:rPr>
        <w:t xml:space="preserve">nd </w:t>
      </w:r>
      <w:r w:rsidRPr="006C7D76">
        <w:rPr>
          <w:spacing w:val="-1"/>
          <w:sz w:val="22"/>
          <w:szCs w:val="22"/>
        </w:rPr>
        <w:t>e</w:t>
      </w:r>
      <w:r w:rsidRPr="006C7D76">
        <w:rPr>
          <w:sz w:val="22"/>
          <w:szCs w:val="22"/>
        </w:rPr>
        <w:t>mp</w:t>
      </w:r>
      <w:r w:rsidRPr="006C7D76">
        <w:rPr>
          <w:spacing w:val="1"/>
          <w:sz w:val="22"/>
          <w:szCs w:val="22"/>
        </w:rPr>
        <w:t>l</w:t>
      </w:r>
      <w:r w:rsidRPr="006C7D76">
        <w:rPr>
          <w:spacing w:val="5"/>
          <w:sz w:val="22"/>
          <w:szCs w:val="22"/>
        </w:rPr>
        <w:t>o</w:t>
      </w:r>
      <w:r w:rsidRPr="006C7D76">
        <w:rPr>
          <w:spacing w:val="-5"/>
          <w:sz w:val="22"/>
          <w:szCs w:val="22"/>
        </w:rPr>
        <w:t>y</w:t>
      </w:r>
      <w:r w:rsidRPr="006C7D76">
        <w:rPr>
          <w:spacing w:val="1"/>
          <w:sz w:val="22"/>
          <w:szCs w:val="22"/>
        </w:rPr>
        <w:t>e</w:t>
      </w:r>
      <w:r w:rsidRPr="006C7D76">
        <w:rPr>
          <w:spacing w:val="-1"/>
          <w:sz w:val="22"/>
          <w:szCs w:val="22"/>
        </w:rPr>
        <w:t>e</w:t>
      </w:r>
      <w:r w:rsidRPr="006C7D76">
        <w:rPr>
          <w:sz w:val="22"/>
          <w:szCs w:val="22"/>
        </w:rPr>
        <w:t xml:space="preserve">s </w:t>
      </w:r>
      <w:r w:rsidRPr="006C7D76">
        <w:rPr>
          <w:spacing w:val="-1"/>
          <w:sz w:val="22"/>
          <w:szCs w:val="22"/>
        </w:rPr>
        <w:t>a</w:t>
      </w:r>
      <w:r w:rsidRPr="006C7D76">
        <w:rPr>
          <w:spacing w:val="1"/>
          <w:sz w:val="22"/>
          <w:szCs w:val="22"/>
        </w:rPr>
        <w:t>r</w:t>
      </w:r>
      <w:r w:rsidRPr="006C7D76">
        <w:rPr>
          <w:sz w:val="22"/>
          <w:szCs w:val="22"/>
        </w:rPr>
        <w:t>e</w:t>
      </w:r>
      <w:r w:rsidRPr="006C7D76">
        <w:rPr>
          <w:spacing w:val="1"/>
          <w:sz w:val="22"/>
          <w:szCs w:val="22"/>
        </w:rPr>
        <w:t xml:space="preserve"> </w:t>
      </w:r>
      <w:r w:rsidRPr="006C7D76">
        <w:rPr>
          <w:sz w:val="22"/>
          <w:szCs w:val="22"/>
        </w:rPr>
        <w:t>not eli</w:t>
      </w:r>
      <w:r w:rsidRPr="006C7D76">
        <w:rPr>
          <w:spacing w:val="-2"/>
          <w:sz w:val="22"/>
          <w:szCs w:val="22"/>
        </w:rPr>
        <w:t>g</w:t>
      </w:r>
      <w:r w:rsidRPr="006C7D76">
        <w:rPr>
          <w:sz w:val="22"/>
          <w:szCs w:val="22"/>
        </w:rPr>
        <w:t>ib</w:t>
      </w:r>
      <w:r w:rsidRPr="006C7D76">
        <w:rPr>
          <w:spacing w:val="1"/>
          <w:sz w:val="22"/>
          <w:szCs w:val="22"/>
        </w:rPr>
        <w:t>l</w:t>
      </w:r>
      <w:r w:rsidRPr="006C7D76">
        <w:rPr>
          <w:sz w:val="22"/>
          <w:szCs w:val="22"/>
        </w:rPr>
        <w:t>e</w:t>
      </w:r>
      <w:r w:rsidRPr="006C7D76">
        <w:rPr>
          <w:spacing w:val="-1"/>
          <w:sz w:val="22"/>
          <w:szCs w:val="22"/>
        </w:rPr>
        <w:t xml:space="preserve"> </w:t>
      </w:r>
      <w:r w:rsidRPr="006C7D76">
        <w:rPr>
          <w:sz w:val="22"/>
          <w:szCs w:val="22"/>
        </w:rPr>
        <w:t>for</w:t>
      </w:r>
      <w:r w:rsidRPr="006C7D76">
        <w:rPr>
          <w:spacing w:val="-1"/>
          <w:sz w:val="22"/>
          <w:szCs w:val="22"/>
        </w:rPr>
        <w:t xml:space="preserve"> </w:t>
      </w:r>
      <w:r w:rsidRPr="006C7D76">
        <w:rPr>
          <w:sz w:val="22"/>
          <w:szCs w:val="22"/>
        </w:rPr>
        <w:t>th</w:t>
      </w:r>
      <w:r w:rsidRPr="006C7D76">
        <w:rPr>
          <w:spacing w:val="1"/>
          <w:sz w:val="22"/>
          <w:szCs w:val="22"/>
        </w:rPr>
        <w:t>i</w:t>
      </w:r>
      <w:r w:rsidRPr="006C7D76">
        <w:rPr>
          <w:sz w:val="22"/>
          <w:szCs w:val="22"/>
        </w:rPr>
        <w:t>s sch</w:t>
      </w:r>
      <w:r w:rsidRPr="006C7D76">
        <w:rPr>
          <w:spacing w:val="2"/>
          <w:sz w:val="22"/>
          <w:szCs w:val="22"/>
        </w:rPr>
        <w:t>o</w:t>
      </w:r>
      <w:r w:rsidRPr="006C7D76">
        <w:rPr>
          <w:sz w:val="22"/>
          <w:szCs w:val="22"/>
        </w:rPr>
        <w:t>la</w:t>
      </w:r>
      <w:r w:rsidRPr="006C7D76">
        <w:rPr>
          <w:spacing w:val="-1"/>
          <w:sz w:val="22"/>
          <w:szCs w:val="22"/>
        </w:rPr>
        <w:t>r</w:t>
      </w:r>
      <w:r w:rsidRPr="006C7D76">
        <w:rPr>
          <w:sz w:val="22"/>
          <w:szCs w:val="22"/>
        </w:rPr>
        <w:t>ship pr</w:t>
      </w:r>
      <w:r w:rsidRPr="006C7D76">
        <w:rPr>
          <w:spacing w:val="1"/>
          <w:sz w:val="22"/>
          <w:szCs w:val="22"/>
        </w:rPr>
        <w:t>o</w:t>
      </w:r>
      <w:r w:rsidRPr="006C7D76">
        <w:rPr>
          <w:spacing w:val="-2"/>
          <w:sz w:val="22"/>
          <w:szCs w:val="22"/>
        </w:rPr>
        <w:t>g</w:t>
      </w:r>
      <w:r w:rsidRPr="006C7D76">
        <w:rPr>
          <w:sz w:val="22"/>
          <w:szCs w:val="22"/>
        </w:rPr>
        <w:t>r</w:t>
      </w:r>
      <w:r w:rsidRPr="006C7D76">
        <w:rPr>
          <w:spacing w:val="-2"/>
          <w:sz w:val="22"/>
          <w:szCs w:val="22"/>
        </w:rPr>
        <w:t>a</w:t>
      </w:r>
      <w:r w:rsidRPr="006C7D76">
        <w:rPr>
          <w:sz w:val="22"/>
          <w:szCs w:val="22"/>
        </w:rPr>
        <w:t>m.</w:t>
      </w:r>
    </w:p>
    <w:p w14:paraId="0E27B00A" w14:textId="77777777" w:rsidR="00177C42" w:rsidRPr="00CD5874" w:rsidRDefault="00177C42">
      <w:pPr>
        <w:spacing w:before="15" w:line="260" w:lineRule="exact"/>
        <w:rPr>
          <w:b/>
          <w:sz w:val="22"/>
          <w:szCs w:val="22"/>
        </w:rPr>
      </w:pPr>
    </w:p>
    <w:p w14:paraId="60061E4C" w14:textId="77777777" w:rsidR="00CD5874" w:rsidRPr="00CD5874" w:rsidRDefault="00CD5874">
      <w:pPr>
        <w:spacing w:before="15" w:line="260" w:lineRule="exact"/>
        <w:rPr>
          <w:b/>
          <w:sz w:val="22"/>
          <w:szCs w:val="22"/>
        </w:rPr>
      </w:pPr>
    </w:p>
    <w:p w14:paraId="31DC3294" w14:textId="77777777" w:rsidR="00CD5874" w:rsidRPr="00CD5874" w:rsidRDefault="00482DB4" w:rsidP="00AB4E48">
      <w:pPr>
        <w:ind w:left="1440" w:right="1420"/>
        <w:jc w:val="center"/>
        <w:rPr>
          <w:b/>
          <w:i/>
          <w:sz w:val="22"/>
          <w:szCs w:val="22"/>
        </w:rPr>
      </w:pPr>
      <w:r w:rsidRPr="00CD5874">
        <w:rPr>
          <w:b/>
          <w:i/>
          <w:sz w:val="22"/>
          <w:szCs w:val="22"/>
        </w:rPr>
        <w:t>For qu</w:t>
      </w:r>
      <w:r w:rsidRPr="00CD5874">
        <w:rPr>
          <w:b/>
          <w:i/>
          <w:spacing w:val="-2"/>
          <w:sz w:val="22"/>
          <w:szCs w:val="22"/>
        </w:rPr>
        <w:t>e</w:t>
      </w:r>
      <w:r w:rsidRPr="00CD5874">
        <w:rPr>
          <w:b/>
          <w:i/>
          <w:sz w:val="22"/>
          <w:szCs w:val="22"/>
        </w:rPr>
        <w:t>s</w:t>
      </w:r>
      <w:r w:rsidRPr="00CD5874">
        <w:rPr>
          <w:b/>
          <w:i/>
          <w:spacing w:val="-1"/>
          <w:sz w:val="22"/>
          <w:szCs w:val="22"/>
        </w:rPr>
        <w:t>t</w:t>
      </w:r>
      <w:r w:rsidRPr="00CD5874">
        <w:rPr>
          <w:b/>
          <w:i/>
          <w:spacing w:val="1"/>
          <w:sz w:val="22"/>
          <w:szCs w:val="22"/>
        </w:rPr>
        <w:t>i</w:t>
      </w:r>
      <w:r w:rsidRPr="00CD5874">
        <w:rPr>
          <w:b/>
          <w:i/>
          <w:sz w:val="22"/>
          <w:szCs w:val="22"/>
        </w:rPr>
        <w:t>ons</w:t>
      </w:r>
      <w:r w:rsidRPr="00CD5874">
        <w:rPr>
          <w:b/>
          <w:i/>
          <w:spacing w:val="-2"/>
          <w:sz w:val="22"/>
          <w:szCs w:val="22"/>
        </w:rPr>
        <w:t xml:space="preserve"> </w:t>
      </w:r>
      <w:r w:rsidRPr="00CD5874">
        <w:rPr>
          <w:b/>
          <w:i/>
          <w:sz w:val="22"/>
          <w:szCs w:val="22"/>
        </w:rPr>
        <w:t>r</w:t>
      </w:r>
      <w:r w:rsidRPr="00CD5874">
        <w:rPr>
          <w:b/>
          <w:i/>
          <w:spacing w:val="1"/>
          <w:sz w:val="22"/>
          <w:szCs w:val="22"/>
        </w:rPr>
        <w:t>e</w:t>
      </w:r>
      <w:r w:rsidRPr="00CD5874">
        <w:rPr>
          <w:b/>
          <w:i/>
          <w:spacing w:val="-1"/>
          <w:sz w:val="22"/>
          <w:szCs w:val="22"/>
        </w:rPr>
        <w:t>l</w:t>
      </w:r>
      <w:r w:rsidRPr="00CD5874">
        <w:rPr>
          <w:b/>
          <w:i/>
          <w:sz w:val="22"/>
          <w:szCs w:val="22"/>
        </w:rPr>
        <w:t>a</w:t>
      </w:r>
      <w:r w:rsidRPr="00CD5874">
        <w:rPr>
          <w:b/>
          <w:i/>
          <w:spacing w:val="1"/>
          <w:sz w:val="22"/>
          <w:szCs w:val="22"/>
        </w:rPr>
        <w:t>t</w:t>
      </w:r>
      <w:r w:rsidRPr="00CD5874">
        <w:rPr>
          <w:b/>
          <w:i/>
          <w:spacing w:val="-2"/>
          <w:sz w:val="22"/>
          <w:szCs w:val="22"/>
        </w:rPr>
        <w:t>e</w:t>
      </w:r>
      <w:r w:rsidRPr="00CD5874">
        <w:rPr>
          <w:b/>
          <w:i/>
          <w:sz w:val="22"/>
          <w:szCs w:val="22"/>
        </w:rPr>
        <w:t xml:space="preserve">d </w:t>
      </w:r>
      <w:r w:rsidRPr="00CD5874">
        <w:rPr>
          <w:b/>
          <w:i/>
          <w:spacing w:val="1"/>
          <w:sz w:val="22"/>
          <w:szCs w:val="22"/>
        </w:rPr>
        <w:t>t</w:t>
      </w:r>
      <w:r w:rsidRPr="00CD5874">
        <w:rPr>
          <w:b/>
          <w:i/>
          <w:sz w:val="22"/>
          <w:szCs w:val="22"/>
        </w:rPr>
        <w:t>o</w:t>
      </w:r>
      <w:r w:rsidRPr="00CD5874">
        <w:rPr>
          <w:b/>
          <w:i/>
          <w:spacing w:val="-2"/>
          <w:sz w:val="22"/>
          <w:szCs w:val="22"/>
        </w:rPr>
        <w:t xml:space="preserve"> </w:t>
      </w:r>
      <w:r w:rsidRPr="00CD5874">
        <w:rPr>
          <w:b/>
          <w:i/>
          <w:spacing w:val="1"/>
          <w:sz w:val="22"/>
          <w:szCs w:val="22"/>
        </w:rPr>
        <w:t>t</w:t>
      </w:r>
      <w:r w:rsidRPr="00CD5874">
        <w:rPr>
          <w:b/>
          <w:i/>
          <w:spacing w:val="-2"/>
          <w:sz w:val="22"/>
          <w:szCs w:val="22"/>
        </w:rPr>
        <w:t>h</w:t>
      </w:r>
      <w:r w:rsidRPr="00CD5874">
        <w:rPr>
          <w:b/>
          <w:i/>
          <w:sz w:val="22"/>
          <w:szCs w:val="22"/>
        </w:rPr>
        <w:t>e</w:t>
      </w:r>
      <w:r w:rsidRPr="00CD5874">
        <w:rPr>
          <w:b/>
          <w:i/>
          <w:spacing w:val="-2"/>
          <w:sz w:val="22"/>
          <w:szCs w:val="22"/>
        </w:rPr>
        <w:t xml:space="preserve"> </w:t>
      </w:r>
      <w:r w:rsidR="004D3EC9" w:rsidRPr="00CD5874">
        <w:rPr>
          <w:b/>
          <w:i/>
          <w:sz w:val="22"/>
          <w:szCs w:val="22"/>
        </w:rPr>
        <w:t>S</w:t>
      </w:r>
      <w:r w:rsidRPr="00CD5874">
        <w:rPr>
          <w:b/>
          <w:i/>
          <w:spacing w:val="1"/>
          <w:sz w:val="22"/>
          <w:szCs w:val="22"/>
        </w:rPr>
        <w:t>c</w:t>
      </w:r>
      <w:r w:rsidRPr="00CD5874">
        <w:rPr>
          <w:b/>
          <w:i/>
          <w:sz w:val="22"/>
          <w:szCs w:val="22"/>
        </w:rPr>
        <w:t>h</w:t>
      </w:r>
      <w:r w:rsidRPr="00CD5874">
        <w:rPr>
          <w:b/>
          <w:i/>
          <w:spacing w:val="-2"/>
          <w:sz w:val="22"/>
          <w:szCs w:val="22"/>
        </w:rPr>
        <w:t>o</w:t>
      </w:r>
      <w:r w:rsidRPr="00CD5874">
        <w:rPr>
          <w:b/>
          <w:i/>
          <w:spacing w:val="1"/>
          <w:sz w:val="22"/>
          <w:szCs w:val="22"/>
        </w:rPr>
        <w:t>l</w:t>
      </w:r>
      <w:r w:rsidRPr="00CD5874">
        <w:rPr>
          <w:b/>
          <w:i/>
          <w:sz w:val="22"/>
          <w:szCs w:val="22"/>
        </w:rPr>
        <w:t>ar</w:t>
      </w:r>
      <w:r w:rsidRPr="00CD5874">
        <w:rPr>
          <w:b/>
          <w:i/>
          <w:spacing w:val="-1"/>
          <w:sz w:val="22"/>
          <w:szCs w:val="22"/>
        </w:rPr>
        <w:t>s</w:t>
      </w:r>
      <w:r w:rsidRPr="00CD5874">
        <w:rPr>
          <w:b/>
          <w:i/>
          <w:sz w:val="22"/>
          <w:szCs w:val="22"/>
        </w:rPr>
        <w:t>h</w:t>
      </w:r>
      <w:r w:rsidRPr="00CD5874">
        <w:rPr>
          <w:b/>
          <w:i/>
          <w:spacing w:val="1"/>
          <w:sz w:val="22"/>
          <w:szCs w:val="22"/>
        </w:rPr>
        <w:t>i</w:t>
      </w:r>
      <w:r w:rsidRPr="00CD5874">
        <w:rPr>
          <w:b/>
          <w:i/>
          <w:sz w:val="22"/>
          <w:szCs w:val="22"/>
        </w:rPr>
        <w:t>p</w:t>
      </w:r>
      <w:r w:rsidR="004D3EC9" w:rsidRPr="00CD5874">
        <w:rPr>
          <w:b/>
          <w:i/>
          <w:sz w:val="22"/>
          <w:szCs w:val="22"/>
        </w:rPr>
        <w:t xml:space="preserve"> and Mentoring</w:t>
      </w:r>
      <w:r w:rsidRPr="00CD5874">
        <w:rPr>
          <w:b/>
          <w:i/>
          <w:sz w:val="22"/>
          <w:szCs w:val="22"/>
        </w:rPr>
        <w:t xml:space="preserve"> </w:t>
      </w:r>
      <w:r w:rsidRPr="00CD5874">
        <w:rPr>
          <w:b/>
          <w:i/>
          <w:spacing w:val="-2"/>
          <w:sz w:val="22"/>
          <w:szCs w:val="22"/>
        </w:rPr>
        <w:t>p</w:t>
      </w:r>
      <w:r w:rsidRPr="00CD5874">
        <w:rPr>
          <w:b/>
          <w:i/>
          <w:sz w:val="22"/>
          <w:szCs w:val="22"/>
        </w:rPr>
        <w:t>rog</w:t>
      </w:r>
      <w:r w:rsidRPr="00CD5874">
        <w:rPr>
          <w:b/>
          <w:i/>
          <w:spacing w:val="-1"/>
          <w:sz w:val="22"/>
          <w:szCs w:val="22"/>
        </w:rPr>
        <w:t>r</w:t>
      </w:r>
      <w:r w:rsidRPr="00CD5874">
        <w:rPr>
          <w:b/>
          <w:i/>
          <w:sz w:val="22"/>
          <w:szCs w:val="22"/>
        </w:rPr>
        <w:t>a</w:t>
      </w:r>
      <w:r w:rsidRPr="00CD5874">
        <w:rPr>
          <w:b/>
          <w:i/>
          <w:spacing w:val="-1"/>
          <w:sz w:val="22"/>
          <w:szCs w:val="22"/>
        </w:rPr>
        <w:t>m</w:t>
      </w:r>
      <w:r w:rsidRPr="00CD5874">
        <w:rPr>
          <w:b/>
          <w:i/>
          <w:sz w:val="22"/>
          <w:szCs w:val="22"/>
        </w:rPr>
        <w:t xml:space="preserve">, </w:t>
      </w:r>
    </w:p>
    <w:p w14:paraId="24D264A1" w14:textId="77777777" w:rsidR="00177C42" w:rsidRPr="00CD5874" w:rsidRDefault="00482DB4" w:rsidP="00AB4E48">
      <w:pPr>
        <w:ind w:left="1440" w:right="1420"/>
        <w:jc w:val="center"/>
        <w:rPr>
          <w:b/>
          <w:sz w:val="22"/>
          <w:szCs w:val="22"/>
        </w:rPr>
      </w:pPr>
      <w:r w:rsidRPr="00CD5874">
        <w:rPr>
          <w:b/>
          <w:i/>
          <w:sz w:val="22"/>
          <w:szCs w:val="22"/>
        </w:rPr>
        <w:t>p</w:t>
      </w:r>
      <w:r w:rsidRPr="00CD5874">
        <w:rPr>
          <w:b/>
          <w:i/>
          <w:spacing w:val="1"/>
          <w:sz w:val="22"/>
          <w:szCs w:val="22"/>
        </w:rPr>
        <w:t>l</w:t>
      </w:r>
      <w:r w:rsidRPr="00CD5874">
        <w:rPr>
          <w:b/>
          <w:i/>
          <w:sz w:val="22"/>
          <w:szCs w:val="22"/>
        </w:rPr>
        <w:t>ea</w:t>
      </w:r>
      <w:r w:rsidRPr="00CD5874">
        <w:rPr>
          <w:b/>
          <w:i/>
          <w:spacing w:val="-2"/>
          <w:sz w:val="22"/>
          <w:szCs w:val="22"/>
        </w:rPr>
        <w:t>s</w:t>
      </w:r>
      <w:r w:rsidRPr="00CD5874">
        <w:rPr>
          <w:b/>
          <w:i/>
          <w:sz w:val="22"/>
          <w:szCs w:val="22"/>
        </w:rPr>
        <w:t>e</w:t>
      </w:r>
      <w:r w:rsidRPr="00CD5874">
        <w:rPr>
          <w:b/>
          <w:i/>
          <w:spacing w:val="1"/>
          <w:sz w:val="22"/>
          <w:szCs w:val="22"/>
        </w:rPr>
        <w:t xml:space="preserve"> </w:t>
      </w:r>
      <w:r w:rsidRPr="00CD5874">
        <w:rPr>
          <w:b/>
          <w:i/>
          <w:sz w:val="22"/>
          <w:szCs w:val="22"/>
        </w:rPr>
        <w:t>c</w:t>
      </w:r>
      <w:r w:rsidRPr="00CD5874">
        <w:rPr>
          <w:b/>
          <w:i/>
          <w:spacing w:val="-2"/>
          <w:sz w:val="22"/>
          <w:szCs w:val="22"/>
        </w:rPr>
        <w:t>a</w:t>
      </w:r>
      <w:r w:rsidRPr="00CD5874">
        <w:rPr>
          <w:b/>
          <w:i/>
          <w:spacing w:val="1"/>
          <w:sz w:val="22"/>
          <w:szCs w:val="22"/>
        </w:rPr>
        <w:t>l</w:t>
      </w:r>
      <w:r w:rsidRPr="00CD5874">
        <w:rPr>
          <w:b/>
          <w:i/>
          <w:sz w:val="22"/>
          <w:szCs w:val="22"/>
        </w:rPr>
        <w:t>l</w:t>
      </w:r>
      <w:r w:rsidRPr="00CD5874">
        <w:rPr>
          <w:b/>
          <w:i/>
          <w:spacing w:val="-1"/>
          <w:sz w:val="22"/>
          <w:szCs w:val="22"/>
        </w:rPr>
        <w:t xml:space="preserve"> </w:t>
      </w:r>
      <w:r w:rsidRPr="00CD5874">
        <w:rPr>
          <w:b/>
          <w:i/>
          <w:spacing w:val="-2"/>
          <w:sz w:val="22"/>
          <w:szCs w:val="22"/>
        </w:rPr>
        <w:t>(</w:t>
      </w:r>
      <w:r w:rsidR="00D34C31" w:rsidRPr="00CD5874">
        <w:rPr>
          <w:b/>
          <w:i/>
          <w:spacing w:val="-2"/>
          <w:sz w:val="22"/>
          <w:szCs w:val="22"/>
        </w:rPr>
        <w:t>480</w:t>
      </w:r>
      <w:r w:rsidRPr="00CD5874">
        <w:rPr>
          <w:b/>
          <w:i/>
          <w:sz w:val="22"/>
          <w:szCs w:val="22"/>
        </w:rPr>
        <w:t>)</w:t>
      </w:r>
      <w:r w:rsidR="007B3911">
        <w:rPr>
          <w:b/>
          <w:i/>
          <w:sz w:val="22"/>
          <w:szCs w:val="22"/>
        </w:rPr>
        <w:t xml:space="preserve"> </w:t>
      </w:r>
      <w:r w:rsidR="00A558F7" w:rsidRPr="00CD5874">
        <w:rPr>
          <w:b/>
          <w:i/>
          <w:spacing w:val="-1"/>
          <w:sz w:val="22"/>
          <w:szCs w:val="22"/>
        </w:rPr>
        <w:t>788</w:t>
      </w:r>
      <w:r w:rsidR="004D3EC9" w:rsidRPr="00CD5874">
        <w:rPr>
          <w:b/>
          <w:i/>
          <w:spacing w:val="-1"/>
          <w:sz w:val="22"/>
          <w:szCs w:val="22"/>
        </w:rPr>
        <w:t>-0615</w:t>
      </w:r>
      <w:r w:rsidRPr="00CD5874">
        <w:rPr>
          <w:b/>
          <w:i/>
          <w:sz w:val="22"/>
          <w:szCs w:val="22"/>
        </w:rPr>
        <w:t>.</w:t>
      </w:r>
    </w:p>
    <w:sectPr w:rsidR="00177C42" w:rsidRPr="00CD5874" w:rsidSect="006C7D76">
      <w:footerReference w:type="default" r:id="rId10"/>
      <w:pgSz w:w="12240" w:h="15840"/>
      <w:pgMar w:top="994" w:right="936" w:bottom="274" w:left="936"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D022" w14:textId="77777777" w:rsidR="00F90660" w:rsidRDefault="00F90660">
      <w:r>
        <w:separator/>
      </w:r>
    </w:p>
  </w:endnote>
  <w:endnote w:type="continuationSeparator" w:id="0">
    <w:p w14:paraId="17877E6F" w14:textId="77777777" w:rsidR="00F90660" w:rsidRDefault="00F9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C016" w14:textId="22711F98" w:rsidR="00177C42" w:rsidRDefault="00330ABE">
    <w:pPr>
      <w:spacing w:line="200" w:lineRule="exact"/>
    </w:pPr>
    <w:r>
      <w:rPr>
        <w:noProof/>
      </w:rPr>
      <mc:AlternateContent>
        <mc:Choice Requires="wps">
          <w:drawing>
            <wp:anchor distT="0" distB="0" distL="114300" distR="114300" simplePos="0" relativeHeight="251657728" behindDoc="1" locked="0" layoutInCell="1" allowOverlap="1" wp14:anchorId="61107A17" wp14:editId="07777777">
              <wp:simplePos x="0" y="0"/>
              <wp:positionH relativeFrom="page">
                <wp:posOffset>675564</wp:posOffset>
              </wp:positionH>
              <wp:positionV relativeFrom="page">
                <wp:posOffset>9273654</wp:posOffset>
              </wp:positionV>
              <wp:extent cx="3493827" cy="204716"/>
              <wp:effectExtent l="0" t="0" r="1143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20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F3C7" w14:textId="652EFA95" w:rsidR="00177C42" w:rsidRPr="00E25EF3" w:rsidRDefault="00482DB4">
                          <w:pPr>
                            <w:spacing w:line="240" w:lineRule="exact"/>
                            <w:ind w:left="20" w:right="-33"/>
                            <w:rPr>
                              <w:rFonts w:asciiTheme="minorHAnsi" w:eastAsia="Cambria" w:hAnsiTheme="minorHAnsi" w:cstheme="minorHAnsi"/>
                              <w:i/>
                              <w:iCs/>
                              <w:sz w:val="18"/>
                              <w:szCs w:val="18"/>
                            </w:rPr>
                          </w:pPr>
                          <w:r w:rsidRPr="00E25EF3">
                            <w:rPr>
                              <w:rFonts w:asciiTheme="minorHAnsi" w:eastAsia="Cambria" w:hAnsiTheme="minorHAnsi" w:cstheme="minorHAnsi"/>
                              <w:i/>
                              <w:iCs/>
                              <w:sz w:val="18"/>
                              <w:szCs w:val="18"/>
                            </w:rPr>
                            <w:t>Po</w:t>
                          </w:r>
                          <w:r w:rsidRPr="00E25EF3">
                            <w:rPr>
                              <w:rFonts w:asciiTheme="minorHAnsi" w:eastAsia="Cambria" w:hAnsiTheme="minorHAnsi" w:cstheme="minorHAnsi"/>
                              <w:i/>
                              <w:iCs/>
                              <w:spacing w:val="1"/>
                              <w:sz w:val="18"/>
                              <w:szCs w:val="18"/>
                            </w:rPr>
                            <w:t>si</w:t>
                          </w:r>
                          <w:r w:rsidRPr="00E25EF3">
                            <w:rPr>
                              <w:rFonts w:asciiTheme="minorHAnsi" w:eastAsia="Cambria" w:hAnsiTheme="minorHAnsi" w:cstheme="minorHAnsi"/>
                              <w:i/>
                              <w:iCs/>
                              <w:spacing w:val="-3"/>
                              <w:sz w:val="18"/>
                              <w:szCs w:val="18"/>
                            </w:rPr>
                            <w:t>t</w:t>
                          </w:r>
                          <w:r w:rsidRPr="00E25EF3">
                            <w:rPr>
                              <w:rFonts w:asciiTheme="minorHAnsi" w:eastAsia="Cambria" w:hAnsiTheme="minorHAnsi" w:cstheme="minorHAnsi"/>
                              <w:i/>
                              <w:iCs/>
                              <w:spacing w:val="1"/>
                              <w:sz w:val="18"/>
                              <w:szCs w:val="18"/>
                            </w:rPr>
                            <w:t>i</w:t>
                          </w:r>
                          <w:r w:rsidRPr="00E25EF3">
                            <w:rPr>
                              <w:rFonts w:asciiTheme="minorHAnsi" w:eastAsia="Cambria" w:hAnsiTheme="minorHAnsi" w:cstheme="minorHAnsi"/>
                              <w:i/>
                              <w:iCs/>
                              <w:spacing w:val="-1"/>
                              <w:sz w:val="18"/>
                              <w:szCs w:val="18"/>
                            </w:rPr>
                            <w:t>v</w:t>
                          </w:r>
                          <w:r w:rsidRPr="00E25EF3">
                            <w:rPr>
                              <w:rFonts w:asciiTheme="minorHAnsi" w:eastAsia="Cambria" w:hAnsiTheme="minorHAnsi" w:cstheme="minorHAnsi"/>
                              <w:i/>
                              <w:iCs/>
                              <w:sz w:val="18"/>
                              <w:szCs w:val="18"/>
                            </w:rPr>
                            <w:t xml:space="preserve">e </w:t>
                          </w:r>
                          <w:r w:rsidRPr="00E25EF3">
                            <w:rPr>
                              <w:rFonts w:asciiTheme="minorHAnsi" w:eastAsia="Cambria" w:hAnsiTheme="minorHAnsi" w:cstheme="minorHAnsi"/>
                              <w:i/>
                              <w:iCs/>
                              <w:spacing w:val="-1"/>
                              <w:sz w:val="18"/>
                              <w:szCs w:val="18"/>
                            </w:rPr>
                            <w:t>P</w:t>
                          </w:r>
                          <w:r w:rsidRPr="00E25EF3">
                            <w:rPr>
                              <w:rFonts w:asciiTheme="minorHAnsi" w:eastAsia="Cambria" w:hAnsiTheme="minorHAnsi" w:cstheme="minorHAnsi"/>
                              <w:i/>
                              <w:iCs/>
                              <w:sz w:val="18"/>
                              <w:szCs w:val="18"/>
                            </w:rPr>
                            <w:t>at</w:t>
                          </w:r>
                          <w:r w:rsidRPr="00E25EF3">
                            <w:rPr>
                              <w:rFonts w:asciiTheme="minorHAnsi" w:eastAsia="Cambria" w:hAnsiTheme="minorHAnsi" w:cstheme="minorHAnsi"/>
                              <w:i/>
                              <w:iCs/>
                              <w:spacing w:val="-2"/>
                              <w:sz w:val="18"/>
                              <w:szCs w:val="18"/>
                            </w:rPr>
                            <w:t>h</w:t>
                          </w:r>
                          <w:r w:rsidRPr="00E25EF3">
                            <w:rPr>
                              <w:rFonts w:asciiTheme="minorHAnsi" w:eastAsia="Cambria" w:hAnsiTheme="minorHAnsi" w:cstheme="minorHAnsi"/>
                              <w:i/>
                              <w:iCs/>
                              <w:sz w:val="18"/>
                              <w:szCs w:val="18"/>
                            </w:rPr>
                            <w:t>s</w:t>
                          </w:r>
                          <w:r w:rsidRPr="00E25EF3">
                            <w:rPr>
                              <w:rFonts w:asciiTheme="minorHAnsi" w:eastAsia="Cambria" w:hAnsiTheme="minorHAnsi" w:cstheme="minorHAnsi"/>
                              <w:i/>
                              <w:iCs/>
                              <w:spacing w:val="1"/>
                              <w:sz w:val="18"/>
                              <w:szCs w:val="18"/>
                            </w:rPr>
                            <w:t xml:space="preserve"> </w:t>
                          </w:r>
                          <w:r w:rsidRPr="00E25EF3">
                            <w:rPr>
                              <w:rFonts w:asciiTheme="minorHAnsi" w:eastAsia="Cambria" w:hAnsiTheme="minorHAnsi" w:cstheme="minorHAnsi"/>
                              <w:i/>
                              <w:iCs/>
                              <w:spacing w:val="-2"/>
                              <w:sz w:val="18"/>
                              <w:szCs w:val="18"/>
                            </w:rPr>
                            <w:t>S</w:t>
                          </w:r>
                          <w:r w:rsidRPr="00E25EF3">
                            <w:rPr>
                              <w:rFonts w:asciiTheme="minorHAnsi" w:eastAsia="Cambria" w:hAnsiTheme="minorHAnsi" w:cstheme="minorHAnsi"/>
                              <w:i/>
                              <w:iCs/>
                              <w:spacing w:val="1"/>
                              <w:sz w:val="18"/>
                              <w:szCs w:val="18"/>
                            </w:rPr>
                            <w:t>c</w:t>
                          </w:r>
                          <w:r w:rsidRPr="00E25EF3">
                            <w:rPr>
                              <w:rFonts w:asciiTheme="minorHAnsi" w:eastAsia="Cambria" w:hAnsiTheme="minorHAnsi" w:cstheme="minorHAnsi"/>
                              <w:i/>
                              <w:iCs/>
                              <w:spacing w:val="-2"/>
                              <w:sz w:val="18"/>
                              <w:szCs w:val="18"/>
                            </w:rPr>
                            <w:t>h</w:t>
                          </w:r>
                          <w:r w:rsidRPr="00E25EF3">
                            <w:rPr>
                              <w:rFonts w:asciiTheme="minorHAnsi" w:eastAsia="Cambria" w:hAnsiTheme="minorHAnsi" w:cstheme="minorHAnsi"/>
                              <w:i/>
                              <w:iCs/>
                              <w:sz w:val="18"/>
                              <w:szCs w:val="18"/>
                            </w:rPr>
                            <w:t>ola</w:t>
                          </w:r>
                          <w:r w:rsidRPr="00E25EF3">
                            <w:rPr>
                              <w:rFonts w:asciiTheme="minorHAnsi" w:eastAsia="Cambria" w:hAnsiTheme="minorHAnsi" w:cstheme="minorHAnsi"/>
                              <w:i/>
                              <w:iCs/>
                              <w:spacing w:val="-3"/>
                              <w:sz w:val="18"/>
                              <w:szCs w:val="18"/>
                            </w:rPr>
                            <w:t>r</w:t>
                          </w:r>
                          <w:r w:rsidRPr="00E25EF3">
                            <w:rPr>
                              <w:rFonts w:asciiTheme="minorHAnsi" w:eastAsia="Cambria" w:hAnsiTheme="minorHAnsi" w:cstheme="minorHAnsi"/>
                              <w:i/>
                              <w:iCs/>
                              <w:spacing w:val="1"/>
                              <w:sz w:val="18"/>
                              <w:szCs w:val="18"/>
                            </w:rPr>
                            <w:t>s</w:t>
                          </w:r>
                          <w:r w:rsidRPr="00E25EF3">
                            <w:rPr>
                              <w:rFonts w:asciiTheme="minorHAnsi" w:eastAsia="Cambria" w:hAnsiTheme="minorHAnsi" w:cstheme="minorHAnsi"/>
                              <w:i/>
                              <w:iCs/>
                              <w:spacing w:val="-2"/>
                              <w:sz w:val="18"/>
                              <w:szCs w:val="18"/>
                            </w:rPr>
                            <w:t>h</w:t>
                          </w:r>
                          <w:r w:rsidRPr="00E25EF3">
                            <w:rPr>
                              <w:rFonts w:asciiTheme="minorHAnsi" w:eastAsia="Cambria" w:hAnsiTheme="minorHAnsi" w:cstheme="minorHAnsi"/>
                              <w:i/>
                              <w:iCs/>
                              <w:spacing w:val="-1"/>
                              <w:sz w:val="18"/>
                              <w:szCs w:val="18"/>
                            </w:rPr>
                            <w:t>i</w:t>
                          </w:r>
                          <w:r w:rsidRPr="00E25EF3">
                            <w:rPr>
                              <w:rFonts w:asciiTheme="minorHAnsi" w:eastAsia="Cambria" w:hAnsiTheme="minorHAnsi" w:cstheme="minorHAnsi"/>
                              <w:i/>
                              <w:iCs/>
                              <w:sz w:val="18"/>
                              <w:szCs w:val="18"/>
                            </w:rPr>
                            <w:t>p</w:t>
                          </w:r>
                          <w:r w:rsidRPr="00E25EF3">
                            <w:rPr>
                              <w:rFonts w:asciiTheme="minorHAnsi" w:eastAsia="Cambria" w:hAnsiTheme="minorHAnsi" w:cstheme="minorHAnsi"/>
                              <w:i/>
                              <w:iCs/>
                              <w:spacing w:val="-1"/>
                              <w:sz w:val="18"/>
                              <w:szCs w:val="18"/>
                            </w:rPr>
                            <w:t xml:space="preserve"> </w:t>
                          </w:r>
                          <w:r w:rsidRPr="00E25EF3">
                            <w:rPr>
                              <w:rFonts w:asciiTheme="minorHAnsi" w:eastAsia="Cambria" w:hAnsiTheme="minorHAnsi" w:cstheme="minorHAnsi"/>
                              <w:i/>
                              <w:iCs/>
                              <w:sz w:val="18"/>
                              <w:szCs w:val="18"/>
                            </w:rPr>
                            <w:t>P</w:t>
                          </w:r>
                          <w:r w:rsidRPr="00E25EF3">
                            <w:rPr>
                              <w:rFonts w:asciiTheme="minorHAnsi" w:eastAsia="Cambria" w:hAnsiTheme="minorHAnsi" w:cstheme="minorHAnsi"/>
                              <w:i/>
                              <w:iCs/>
                              <w:spacing w:val="-1"/>
                              <w:sz w:val="18"/>
                              <w:szCs w:val="18"/>
                            </w:rPr>
                            <w:t>r</w:t>
                          </w:r>
                          <w:r w:rsidRPr="00E25EF3">
                            <w:rPr>
                              <w:rFonts w:asciiTheme="minorHAnsi" w:eastAsia="Cambria" w:hAnsiTheme="minorHAnsi" w:cstheme="minorHAnsi"/>
                              <w:i/>
                              <w:iCs/>
                              <w:sz w:val="18"/>
                              <w:szCs w:val="18"/>
                            </w:rPr>
                            <w:t>o</w:t>
                          </w:r>
                          <w:r w:rsidRPr="00E25EF3">
                            <w:rPr>
                              <w:rFonts w:asciiTheme="minorHAnsi" w:eastAsia="Cambria" w:hAnsiTheme="minorHAnsi" w:cstheme="minorHAnsi"/>
                              <w:i/>
                              <w:iCs/>
                              <w:spacing w:val="-1"/>
                              <w:sz w:val="18"/>
                              <w:szCs w:val="18"/>
                            </w:rPr>
                            <w:t>g</w:t>
                          </w:r>
                          <w:r w:rsidRPr="00E25EF3">
                            <w:rPr>
                              <w:rFonts w:asciiTheme="minorHAnsi" w:eastAsia="Cambria" w:hAnsiTheme="minorHAnsi" w:cstheme="minorHAnsi"/>
                              <w:i/>
                              <w:iCs/>
                              <w:sz w:val="18"/>
                              <w:szCs w:val="18"/>
                            </w:rPr>
                            <w:t>ra</w:t>
                          </w:r>
                          <w:r w:rsidRPr="00E25EF3">
                            <w:rPr>
                              <w:rFonts w:asciiTheme="minorHAnsi" w:eastAsia="Cambria" w:hAnsiTheme="minorHAnsi" w:cstheme="minorHAnsi"/>
                              <w:i/>
                              <w:iCs/>
                              <w:spacing w:val="3"/>
                              <w:sz w:val="18"/>
                              <w:szCs w:val="18"/>
                            </w:rPr>
                            <w:t>m</w:t>
                          </w:r>
                          <w:r w:rsidRPr="00E25EF3">
                            <w:rPr>
                              <w:rFonts w:asciiTheme="minorHAnsi" w:eastAsia="Cambria" w:hAnsiTheme="minorHAnsi" w:cstheme="minorHAnsi"/>
                              <w:i/>
                              <w:iCs/>
                              <w:sz w:val="18"/>
                              <w:szCs w:val="18"/>
                            </w:rPr>
                            <w:t>, 2</w:t>
                          </w:r>
                          <w:r w:rsidRPr="00E25EF3">
                            <w:rPr>
                              <w:rFonts w:asciiTheme="minorHAnsi" w:eastAsia="Cambria" w:hAnsiTheme="minorHAnsi" w:cstheme="minorHAnsi"/>
                              <w:i/>
                              <w:iCs/>
                              <w:spacing w:val="-2"/>
                              <w:sz w:val="18"/>
                              <w:szCs w:val="18"/>
                            </w:rPr>
                            <w:t>0</w:t>
                          </w:r>
                          <w:r w:rsidR="006C7D76" w:rsidRPr="00E25EF3">
                            <w:rPr>
                              <w:rFonts w:asciiTheme="minorHAnsi" w:eastAsia="Cambria" w:hAnsiTheme="minorHAnsi" w:cstheme="minorHAnsi"/>
                              <w:i/>
                              <w:iCs/>
                              <w:sz w:val="18"/>
                              <w:szCs w:val="18"/>
                            </w:rPr>
                            <w:t>2</w:t>
                          </w:r>
                          <w:r w:rsidR="00CF4BDA" w:rsidRPr="00E25EF3">
                            <w:rPr>
                              <w:rFonts w:asciiTheme="minorHAnsi" w:eastAsia="Cambria" w:hAnsiTheme="minorHAnsi" w:cstheme="minorHAnsi"/>
                              <w:i/>
                              <w:iCs/>
                              <w:sz w:val="18"/>
                              <w:szCs w:val="18"/>
                            </w:rPr>
                            <w:t>4</w:t>
                          </w:r>
                          <w:r w:rsidRPr="00E25EF3">
                            <w:rPr>
                              <w:rFonts w:asciiTheme="minorHAnsi" w:eastAsia="Cambria" w:hAnsiTheme="minorHAnsi" w:cstheme="minorHAnsi"/>
                              <w:i/>
                              <w:iCs/>
                              <w:spacing w:val="-1"/>
                              <w:sz w:val="18"/>
                              <w:szCs w:val="18"/>
                            </w:rPr>
                            <w:t>-</w:t>
                          </w:r>
                          <w:r w:rsidR="00203269" w:rsidRPr="00E25EF3">
                            <w:rPr>
                              <w:rFonts w:asciiTheme="minorHAnsi" w:eastAsia="Cambria" w:hAnsiTheme="minorHAnsi" w:cstheme="minorHAnsi"/>
                              <w:i/>
                              <w:iCs/>
                              <w:sz w:val="18"/>
                              <w:szCs w:val="18"/>
                            </w:rPr>
                            <w:t>20</w:t>
                          </w:r>
                          <w:r w:rsidR="006C7D76" w:rsidRPr="00E25EF3">
                            <w:rPr>
                              <w:rFonts w:asciiTheme="minorHAnsi" w:eastAsia="Cambria" w:hAnsiTheme="minorHAnsi" w:cstheme="minorHAnsi"/>
                              <w:i/>
                              <w:iCs/>
                              <w:sz w:val="18"/>
                              <w:szCs w:val="18"/>
                            </w:rPr>
                            <w:t>2</w:t>
                          </w:r>
                          <w:r w:rsidR="00CF4BDA" w:rsidRPr="00E25EF3">
                            <w:rPr>
                              <w:rFonts w:asciiTheme="minorHAnsi" w:eastAsia="Cambria" w:hAnsiTheme="minorHAnsi" w:cstheme="minorHAnsi"/>
                              <w:i/>
                              <w:iCs/>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7A17" id="_x0000_t202" coordsize="21600,21600" o:spt="202" path="m,l,21600r21600,l21600,xe">
              <v:stroke joinstyle="miter"/>
              <v:path gradientshapeok="t" o:connecttype="rect"/>
            </v:shapetype>
            <v:shape id="Text Box 2" o:spid="_x0000_s1026" type="#_x0000_t202" style="position:absolute;margin-left:53.2pt;margin-top:730.2pt;width:275.1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" filled="f" stroked="f">
              <v:textbox inset="0,0,0,0">
                <w:txbxContent>
                  <w:p w14:paraId="46FAF3C7" w14:textId="652EFA95" w:rsidR="00177C42" w:rsidRPr="00E25EF3" w:rsidRDefault="00482DB4">
                    <w:pPr>
                      <w:spacing w:line="240" w:lineRule="exact"/>
                      <w:ind w:left="20" w:right="-33"/>
                      <w:rPr>
                        <w:rFonts w:asciiTheme="minorHAnsi" w:eastAsia="Cambria" w:hAnsiTheme="minorHAnsi" w:cstheme="minorHAnsi"/>
                        <w:i/>
                        <w:iCs/>
                        <w:sz w:val="18"/>
                        <w:szCs w:val="18"/>
                      </w:rPr>
                    </w:pPr>
                    <w:r w:rsidRPr="00E25EF3">
                      <w:rPr>
                        <w:rFonts w:asciiTheme="minorHAnsi" w:eastAsia="Cambria" w:hAnsiTheme="minorHAnsi" w:cstheme="minorHAnsi"/>
                        <w:i/>
                        <w:iCs/>
                        <w:sz w:val="18"/>
                        <w:szCs w:val="18"/>
                      </w:rPr>
                      <w:t>Po</w:t>
                    </w:r>
                    <w:r w:rsidRPr="00E25EF3">
                      <w:rPr>
                        <w:rFonts w:asciiTheme="minorHAnsi" w:eastAsia="Cambria" w:hAnsiTheme="minorHAnsi" w:cstheme="minorHAnsi"/>
                        <w:i/>
                        <w:iCs/>
                        <w:spacing w:val="1"/>
                        <w:sz w:val="18"/>
                        <w:szCs w:val="18"/>
                      </w:rPr>
                      <w:t>si</w:t>
                    </w:r>
                    <w:r w:rsidRPr="00E25EF3">
                      <w:rPr>
                        <w:rFonts w:asciiTheme="minorHAnsi" w:eastAsia="Cambria" w:hAnsiTheme="minorHAnsi" w:cstheme="minorHAnsi"/>
                        <w:i/>
                        <w:iCs/>
                        <w:spacing w:val="-3"/>
                        <w:sz w:val="18"/>
                        <w:szCs w:val="18"/>
                      </w:rPr>
                      <w:t>t</w:t>
                    </w:r>
                    <w:r w:rsidRPr="00E25EF3">
                      <w:rPr>
                        <w:rFonts w:asciiTheme="minorHAnsi" w:eastAsia="Cambria" w:hAnsiTheme="minorHAnsi" w:cstheme="minorHAnsi"/>
                        <w:i/>
                        <w:iCs/>
                        <w:spacing w:val="1"/>
                        <w:sz w:val="18"/>
                        <w:szCs w:val="18"/>
                      </w:rPr>
                      <w:t>i</w:t>
                    </w:r>
                    <w:r w:rsidRPr="00E25EF3">
                      <w:rPr>
                        <w:rFonts w:asciiTheme="minorHAnsi" w:eastAsia="Cambria" w:hAnsiTheme="minorHAnsi" w:cstheme="minorHAnsi"/>
                        <w:i/>
                        <w:iCs/>
                        <w:spacing w:val="-1"/>
                        <w:sz w:val="18"/>
                        <w:szCs w:val="18"/>
                      </w:rPr>
                      <w:t>v</w:t>
                    </w:r>
                    <w:r w:rsidRPr="00E25EF3">
                      <w:rPr>
                        <w:rFonts w:asciiTheme="minorHAnsi" w:eastAsia="Cambria" w:hAnsiTheme="minorHAnsi" w:cstheme="minorHAnsi"/>
                        <w:i/>
                        <w:iCs/>
                        <w:sz w:val="18"/>
                        <w:szCs w:val="18"/>
                      </w:rPr>
                      <w:t xml:space="preserve">e </w:t>
                    </w:r>
                    <w:r w:rsidRPr="00E25EF3">
                      <w:rPr>
                        <w:rFonts w:asciiTheme="minorHAnsi" w:eastAsia="Cambria" w:hAnsiTheme="minorHAnsi" w:cstheme="minorHAnsi"/>
                        <w:i/>
                        <w:iCs/>
                        <w:spacing w:val="-1"/>
                        <w:sz w:val="18"/>
                        <w:szCs w:val="18"/>
                      </w:rPr>
                      <w:t>P</w:t>
                    </w:r>
                    <w:r w:rsidRPr="00E25EF3">
                      <w:rPr>
                        <w:rFonts w:asciiTheme="minorHAnsi" w:eastAsia="Cambria" w:hAnsiTheme="minorHAnsi" w:cstheme="minorHAnsi"/>
                        <w:i/>
                        <w:iCs/>
                        <w:sz w:val="18"/>
                        <w:szCs w:val="18"/>
                      </w:rPr>
                      <w:t>at</w:t>
                    </w:r>
                    <w:r w:rsidRPr="00E25EF3">
                      <w:rPr>
                        <w:rFonts w:asciiTheme="minorHAnsi" w:eastAsia="Cambria" w:hAnsiTheme="minorHAnsi" w:cstheme="minorHAnsi"/>
                        <w:i/>
                        <w:iCs/>
                        <w:spacing w:val="-2"/>
                        <w:sz w:val="18"/>
                        <w:szCs w:val="18"/>
                      </w:rPr>
                      <w:t>h</w:t>
                    </w:r>
                    <w:r w:rsidRPr="00E25EF3">
                      <w:rPr>
                        <w:rFonts w:asciiTheme="minorHAnsi" w:eastAsia="Cambria" w:hAnsiTheme="minorHAnsi" w:cstheme="minorHAnsi"/>
                        <w:i/>
                        <w:iCs/>
                        <w:sz w:val="18"/>
                        <w:szCs w:val="18"/>
                      </w:rPr>
                      <w:t>s</w:t>
                    </w:r>
                    <w:r w:rsidRPr="00E25EF3">
                      <w:rPr>
                        <w:rFonts w:asciiTheme="minorHAnsi" w:eastAsia="Cambria" w:hAnsiTheme="minorHAnsi" w:cstheme="minorHAnsi"/>
                        <w:i/>
                        <w:iCs/>
                        <w:spacing w:val="1"/>
                        <w:sz w:val="18"/>
                        <w:szCs w:val="18"/>
                      </w:rPr>
                      <w:t xml:space="preserve"> </w:t>
                    </w:r>
                    <w:r w:rsidRPr="00E25EF3">
                      <w:rPr>
                        <w:rFonts w:asciiTheme="minorHAnsi" w:eastAsia="Cambria" w:hAnsiTheme="minorHAnsi" w:cstheme="minorHAnsi"/>
                        <w:i/>
                        <w:iCs/>
                        <w:spacing w:val="-2"/>
                        <w:sz w:val="18"/>
                        <w:szCs w:val="18"/>
                      </w:rPr>
                      <w:t>S</w:t>
                    </w:r>
                    <w:r w:rsidRPr="00E25EF3">
                      <w:rPr>
                        <w:rFonts w:asciiTheme="minorHAnsi" w:eastAsia="Cambria" w:hAnsiTheme="minorHAnsi" w:cstheme="minorHAnsi"/>
                        <w:i/>
                        <w:iCs/>
                        <w:spacing w:val="1"/>
                        <w:sz w:val="18"/>
                        <w:szCs w:val="18"/>
                      </w:rPr>
                      <w:t>c</w:t>
                    </w:r>
                    <w:r w:rsidRPr="00E25EF3">
                      <w:rPr>
                        <w:rFonts w:asciiTheme="minorHAnsi" w:eastAsia="Cambria" w:hAnsiTheme="minorHAnsi" w:cstheme="minorHAnsi"/>
                        <w:i/>
                        <w:iCs/>
                        <w:spacing w:val="-2"/>
                        <w:sz w:val="18"/>
                        <w:szCs w:val="18"/>
                      </w:rPr>
                      <w:t>h</w:t>
                    </w:r>
                    <w:r w:rsidRPr="00E25EF3">
                      <w:rPr>
                        <w:rFonts w:asciiTheme="minorHAnsi" w:eastAsia="Cambria" w:hAnsiTheme="minorHAnsi" w:cstheme="minorHAnsi"/>
                        <w:i/>
                        <w:iCs/>
                        <w:sz w:val="18"/>
                        <w:szCs w:val="18"/>
                      </w:rPr>
                      <w:t>ola</w:t>
                    </w:r>
                    <w:r w:rsidRPr="00E25EF3">
                      <w:rPr>
                        <w:rFonts w:asciiTheme="minorHAnsi" w:eastAsia="Cambria" w:hAnsiTheme="minorHAnsi" w:cstheme="minorHAnsi"/>
                        <w:i/>
                        <w:iCs/>
                        <w:spacing w:val="-3"/>
                        <w:sz w:val="18"/>
                        <w:szCs w:val="18"/>
                      </w:rPr>
                      <w:t>r</w:t>
                    </w:r>
                    <w:r w:rsidRPr="00E25EF3">
                      <w:rPr>
                        <w:rFonts w:asciiTheme="minorHAnsi" w:eastAsia="Cambria" w:hAnsiTheme="minorHAnsi" w:cstheme="minorHAnsi"/>
                        <w:i/>
                        <w:iCs/>
                        <w:spacing w:val="1"/>
                        <w:sz w:val="18"/>
                        <w:szCs w:val="18"/>
                      </w:rPr>
                      <w:t>s</w:t>
                    </w:r>
                    <w:r w:rsidRPr="00E25EF3">
                      <w:rPr>
                        <w:rFonts w:asciiTheme="minorHAnsi" w:eastAsia="Cambria" w:hAnsiTheme="minorHAnsi" w:cstheme="minorHAnsi"/>
                        <w:i/>
                        <w:iCs/>
                        <w:spacing w:val="-2"/>
                        <w:sz w:val="18"/>
                        <w:szCs w:val="18"/>
                      </w:rPr>
                      <w:t>h</w:t>
                    </w:r>
                    <w:r w:rsidRPr="00E25EF3">
                      <w:rPr>
                        <w:rFonts w:asciiTheme="minorHAnsi" w:eastAsia="Cambria" w:hAnsiTheme="minorHAnsi" w:cstheme="minorHAnsi"/>
                        <w:i/>
                        <w:iCs/>
                        <w:spacing w:val="-1"/>
                        <w:sz w:val="18"/>
                        <w:szCs w:val="18"/>
                      </w:rPr>
                      <w:t>i</w:t>
                    </w:r>
                    <w:r w:rsidRPr="00E25EF3">
                      <w:rPr>
                        <w:rFonts w:asciiTheme="minorHAnsi" w:eastAsia="Cambria" w:hAnsiTheme="minorHAnsi" w:cstheme="minorHAnsi"/>
                        <w:i/>
                        <w:iCs/>
                        <w:sz w:val="18"/>
                        <w:szCs w:val="18"/>
                      </w:rPr>
                      <w:t>p</w:t>
                    </w:r>
                    <w:r w:rsidRPr="00E25EF3">
                      <w:rPr>
                        <w:rFonts w:asciiTheme="minorHAnsi" w:eastAsia="Cambria" w:hAnsiTheme="minorHAnsi" w:cstheme="minorHAnsi"/>
                        <w:i/>
                        <w:iCs/>
                        <w:spacing w:val="-1"/>
                        <w:sz w:val="18"/>
                        <w:szCs w:val="18"/>
                      </w:rPr>
                      <w:t xml:space="preserve"> </w:t>
                    </w:r>
                    <w:r w:rsidRPr="00E25EF3">
                      <w:rPr>
                        <w:rFonts w:asciiTheme="minorHAnsi" w:eastAsia="Cambria" w:hAnsiTheme="minorHAnsi" w:cstheme="minorHAnsi"/>
                        <w:i/>
                        <w:iCs/>
                        <w:sz w:val="18"/>
                        <w:szCs w:val="18"/>
                      </w:rPr>
                      <w:t>P</w:t>
                    </w:r>
                    <w:r w:rsidRPr="00E25EF3">
                      <w:rPr>
                        <w:rFonts w:asciiTheme="minorHAnsi" w:eastAsia="Cambria" w:hAnsiTheme="minorHAnsi" w:cstheme="minorHAnsi"/>
                        <w:i/>
                        <w:iCs/>
                        <w:spacing w:val="-1"/>
                        <w:sz w:val="18"/>
                        <w:szCs w:val="18"/>
                      </w:rPr>
                      <w:t>r</w:t>
                    </w:r>
                    <w:r w:rsidRPr="00E25EF3">
                      <w:rPr>
                        <w:rFonts w:asciiTheme="minorHAnsi" w:eastAsia="Cambria" w:hAnsiTheme="minorHAnsi" w:cstheme="minorHAnsi"/>
                        <w:i/>
                        <w:iCs/>
                        <w:sz w:val="18"/>
                        <w:szCs w:val="18"/>
                      </w:rPr>
                      <w:t>o</w:t>
                    </w:r>
                    <w:r w:rsidRPr="00E25EF3">
                      <w:rPr>
                        <w:rFonts w:asciiTheme="minorHAnsi" w:eastAsia="Cambria" w:hAnsiTheme="minorHAnsi" w:cstheme="minorHAnsi"/>
                        <w:i/>
                        <w:iCs/>
                        <w:spacing w:val="-1"/>
                        <w:sz w:val="18"/>
                        <w:szCs w:val="18"/>
                      </w:rPr>
                      <w:t>g</w:t>
                    </w:r>
                    <w:r w:rsidRPr="00E25EF3">
                      <w:rPr>
                        <w:rFonts w:asciiTheme="minorHAnsi" w:eastAsia="Cambria" w:hAnsiTheme="minorHAnsi" w:cstheme="minorHAnsi"/>
                        <w:i/>
                        <w:iCs/>
                        <w:sz w:val="18"/>
                        <w:szCs w:val="18"/>
                      </w:rPr>
                      <w:t>ra</w:t>
                    </w:r>
                    <w:r w:rsidRPr="00E25EF3">
                      <w:rPr>
                        <w:rFonts w:asciiTheme="minorHAnsi" w:eastAsia="Cambria" w:hAnsiTheme="minorHAnsi" w:cstheme="minorHAnsi"/>
                        <w:i/>
                        <w:iCs/>
                        <w:spacing w:val="3"/>
                        <w:sz w:val="18"/>
                        <w:szCs w:val="18"/>
                      </w:rPr>
                      <w:t>m</w:t>
                    </w:r>
                    <w:r w:rsidRPr="00E25EF3">
                      <w:rPr>
                        <w:rFonts w:asciiTheme="minorHAnsi" w:eastAsia="Cambria" w:hAnsiTheme="minorHAnsi" w:cstheme="minorHAnsi"/>
                        <w:i/>
                        <w:iCs/>
                        <w:sz w:val="18"/>
                        <w:szCs w:val="18"/>
                      </w:rPr>
                      <w:t>, 2</w:t>
                    </w:r>
                    <w:r w:rsidRPr="00E25EF3">
                      <w:rPr>
                        <w:rFonts w:asciiTheme="minorHAnsi" w:eastAsia="Cambria" w:hAnsiTheme="minorHAnsi" w:cstheme="minorHAnsi"/>
                        <w:i/>
                        <w:iCs/>
                        <w:spacing w:val="-2"/>
                        <w:sz w:val="18"/>
                        <w:szCs w:val="18"/>
                      </w:rPr>
                      <w:t>0</w:t>
                    </w:r>
                    <w:r w:rsidR="006C7D76" w:rsidRPr="00E25EF3">
                      <w:rPr>
                        <w:rFonts w:asciiTheme="minorHAnsi" w:eastAsia="Cambria" w:hAnsiTheme="minorHAnsi" w:cstheme="minorHAnsi"/>
                        <w:i/>
                        <w:iCs/>
                        <w:sz w:val="18"/>
                        <w:szCs w:val="18"/>
                      </w:rPr>
                      <w:t>2</w:t>
                    </w:r>
                    <w:r w:rsidR="00CF4BDA" w:rsidRPr="00E25EF3">
                      <w:rPr>
                        <w:rFonts w:asciiTheme="minorHAnsi" w:eastAsia="Cambria" w:hAnsiTheme="minorHAnsi" w:cstheme="minorHAnsi"/>
                        <w:i/>
                        <w:iCs/>
                        <w:sz w:val="18"/>
                        <w:szCs w:val="18"/>
                      </w:rPr>
                      <w:t>4</w:t>
                    </w:r>
                    <w:r w:rsidRPr="00E25EF3">
                      <w:rPr>
                        <w:rFonts w:asciiTheme="minorHAnsi" w:eastAsia="Cambria" w:hAnsiTheme="minorHAnsi" w:cstheme="minorHAnsi"/>
                        <w:i/>
                        <w:iCs/>
                        <w:spacing w:val="-1"/>
                        <w:sz w:val="18"/>
                        <w:szCs w:val="18"/>
                      </w:rPr>
                      <w:t>-</w:t>
                    </w:r>
                    <w:r w:rsidR="00203269" w:rsidRPr="00E25EF3">
                      <w:rPr>
                        <w:rFonts w:asciiTheme="minorHAnsi" w:eastAsia="Cambria" w:hAnsiTheme="minorHAnsi" w:cstheme="minorHAnsi"/>
                        <w:i/>
                        <w:iCs/>
                        <w:sz w:val="18"/>
                        <w:szCs w:val="18"/>
                      </w:rPr>
                      <w:t>20</w:t>
                    </w:r>
                    <w:r w:rsidR="006C7D76" w:rsidRPr="00E25EF3">
                      <w:rPr>
                        <w:rFonts w:asciiTheme="minorHAnsi" w:eastAsia="Cambria" w:hAnsiTheme="minorHAnsi" w:cstheme="minorHAnsi"/>
                        <w:i/>
                        <w:iCs/>
                        <w:sz w:val="18"/>
                        <w:szCs w:val="18"/>
                      </w:rPr>
                      <w:t>2</w:t>
                    </w:r>
                    <w:r w:rsidR="00CF4BDA" w:rsidRPr="00E25EF3">
                      <w:rPr>
                        <w:rFonts w:asciiTheme="minorHAnsi" w:eastAsia="Cambria" w:hAnsiTheme="minorHAnsi" w:cstheme="minorHAnsi"/>
                        <w:i/>
                        <w:iCs/>
                        <w:sz w:val="18"/>
                        <w:szCs w:val="18"/>
                      </w:rPr>
                      <w:t>5</w:t>
                    </w:r>
                  </w:p>
                </w:txbxContent>
              </v:textbox>
              <w10:wrap anchorx="page" anchory="page"/>
            </v:shape>
          </w:pict>
        </mc:Fallback>
      </mc:AlternateContent>
    </w:r>
    <w:r w:rsidR="00D34C31">
      <w:rPr>
        <w:noProof/>
      </w:rPr>
      <mc:AlternateContent>
        <mc:Choice Requires="wps">
          <w:drawing>
            <wp:anchor distT="0" distB="0" distL="114300" distR="114300" simplePos="0" relativeHeight="251658752" behindDoc="1" locked="0" layoutInCell="1" allowOverlap="1" wp14:anchorId="7D2593C9" wp14:editId="68D5CEED">
              <wp:simplePos x="0" y="0"/>
              <wp:positionH relativeFrom="page">
                <wp:posOffset>6682105</wp:posOffset>
              </wp:positionH>
              <wp:positionV relativeFrom="page">
                <wp:posOffset>9274810</wp:posOffset>
              </wp:positionV>
              <wp:extent cx="431165"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7B169" w14:textId="77777777" w:rsidR="00177C42" w:rsidRPr="00E25EF3" w:rsidRDefault="00482DB4">
                          <w:pPr>
                            <w:spacing w:line="240" w:lineRule="exact"/>
                            <w:ind w:left="20"/>
                            <w:rPr>
                              <w:rFonts w:asciiTheme="minorHAnsi" w:eastAsia="Cambria" w:hAnsiTheme="minorHAnsi" w:cstheme="minorHAnsi"/>
                              <w:i/>
                              <w:iCs/>
                              <w:sz w:val="18"/>
                              <w:szCs w:val="18"/>
                            </w:rPr>
                          </w:pPr>
                          <w:r w:rsidRPr="00E25EF3">
                            <w:rPr>
                              <w:rFonts w:asciiTheme="minorHAnsi" w:eastAsia="Cambria" w:hAnsiTheme="minorHAnsi" w:cstheme="minorHAnsi"/>
                              <w:i/>
                              <w:iCs/>
                              <w:sz w:val="18"/>
                              <w:szCs w:val="18"/>
                            </w:rPr>
                            <w:t>Pa</w:t>
                          </w:r>
                          <w:r w:rsidRPr="00E25EF3">
                            <w:rPr>
                              <w:rFonts w:asciiTheme="minorHAnsi" w:eastAsia="Cambria" w:hAnsiTheme="minorHAnsi" w:cstheme="minorHAnsi"/>
                              <w:i/>
                              <w:iCs/>
                              <w:spacing w:val="-2"/>
                              <w:sz w:val="18"/>
                              <w:szCs w:val="18"/>
                            </w:rPr>
                            <w:t>g</w:t>
                          </w:r>
                          <w:r w:rsidRPr="00E25EF3">
                            <w:rPr>
                              <w:rFonts w:asciiTheme="minorHAnsi" w:eastAsia="Cambria" w:hAnsiTheme="minorHAnsi" w:cstheme="minorHAnsi"/>
                              <w:i/>
                              <w:iCs/>
                              <w:sz w:val="18"/>
                              <w:szCs w:val="18"/>
                            </w:rPr>
                            <w:t xml:space="preserve">e </w:t>
                          </w:r>
                          <w:r w:rsidRPr="00E25EF3">
                            <w:rPr>
                              <w:rFonts w:asciiTheme="minorHAnsi" w:hAnsiTheme="minorHAnsi" w:cstheme="minorHAnsi"/>
                              <w:i/>
                              <w:iCs/>
                              <w:sz w:val="18"/>
                              <w:szCs w:val="18"/>
                            </w:rPr>
                            <w:fldChar w:fldCharType="begin"/>
                          </w:r>
                          <w:r w:rsidRPr="00E25EF3">
                            <w:rPr>
                              <w:rFonts w:asciiTheme="minorHAnsi" w:eastAsia="Cambria" w:hAnsiTheme="minorHAnsi" w:cstheme="minorHAnsi"/>
                              <w:i/>
                              <w:iCs/>
                              <w:sz w:val="18"/>
                              <w:szCs w:val="18"/>
                            </w:rPr>
                            <w:instrText xml:space="preserve"> PAGE </w:instrText>
                          </w:r>
                          <w:r w:rsidRPr="00E25EF3">
                            <w:rPr>
                              <w:rFonts w:asciiTheme="minorHAnsi" w:hAnsiTheme="minorHAnsi" w:cstheme="minorHAnsi"/>
                              <w:i/>
                              <w:iCs/>
                              <w:sz w:val="18"/>
                              <w:szCs w:val="18"/>
                            </w:rPr>
                            <w:fldChar w:fldCharType="separate"/>
                          </w:r>
                          <w:r w:rsidR="008C347E" w:rsidRPr="00E25EF3">
                            <w:rPr>
                              <w:rFonts w:asciiTheme="minorHAnsi" w:eastAsia="Cambria" w:hAnsiTheme="minorHAnsi" w:cstheme="minorHAnsi"/>
                              <w:i/>
                              <w:iCs/>
                              <w:noProof/>
                              <w:sz w:val="18"/>
                              <w:szCs w:val="18"/>
                            </w:rPr>
                            <w:t>2</w:t>
                          </w:r>
                          <w:r w:rsidRPr="00E25EF3">
                            <w:rPr>
                              <w:rFonts w:asciiTheme="minorHAnsi" w:hAnsiTheme="minorHAnsi" w:cstheme="minorHAnsi"/>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93C9" id="Text Box 1" o:spid="_x0000_s1027" type="#_x0000_t202" style="position:absolute;margin-left:526.15pt;margin-top:730.3pt;width:33.9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" filled="f" stroked="f">
              <v:textbox inset="0,0,0,0">
                <w:txbxContent>
                  <w:p w14:paraId="6C97B169" w14:textId="77777777" w:rsidR="00177C42" w:rsidRPr="00E25EF3" w:rsidRDefault="00482DB4">
                    <w:pPr>
                      <w:spacing w:line="240" w:lineRule="exact"/>
                      <w:ind w:left="20"/>
                      <w:rPr>
                        <w:rFonts w:asciiTheme="minorHAnsi" w:eastAsia="Cambria" w:hAnsiTheme="minorHAnsi" w:cstheme="minorHAnsi"/>
                        <w:i/>
                        <w:iCs/>
                        <w:sz w:val="18"/>
                        <w:szCs w:val="18"/>
                      </w:rPr>
                    </w:pPr>
                    <w:r w:rsidRPr="00E25EF3">
                      <w:rPr>
                        <w:rFonts w:asciiTheme="minorHAnsi" w:eastAsia="Cambria" w:hAnsiTheme="minorHAnsi" w:cstheme="minorHAnsi"/>
                        <w:i/>
                        <w:iCs/>
                        <w:sz w:val="18"/>
                        <w:szCs w:val="18"/>
                      </w:rPr>
                      <w:t>Pa</w:t>
                    </w:r>
                    <w:r w:rsidRPr="00E25EF3">
                      <w:rPr>
                        <w:rFonts w:asciiTheme="minorHAnsi" w:eastAsia="Cambria" w:hAnsiTheme="minorHAnsi" w:cstheme="minorHAnsi"/>
                        <w:i/>
                        <w:iCs/>
                        <w:spacing w:val="-2"/>
                        <w:sz w:val="18"/>
                        <w:szCs w:val="18"/>
                      </w:rPr>
                      <w:t>g</w:t>
                    </w:r>
                    <w:r w:rsidRPr="00E25EF3">
                      <w:rPr>
                        <w:rFonts w:asciiTheme="minorHAnsi" w:eastAsia="Cambria" w:hAnsiTheme="minorHAnsi" w:cstheme="minorHAnsi"/>
                        <w:i/>
                        <w:iCs/>
                        <w:sz w:val="18"/>
                        <w:szCs w:val="18"/>
                      </w:rPr>
                      <w:t xml:space="preserve">e </w:t>
                    </w:r>
                    <w:r w:rsidRPr="00E25EF3">
                      <w:rPr>
                        <w:rFonts w:asciiTheme="minorHAnsi" w:hAnsiTheme="minorHAnsi" w:cstheme="minorHAnsi"/>
                        <w:i/>
                        <w:iCs/>
                        <w:sz w:val="18"/>
                        <w:szCs w:val="18"/>
                      </w:rPr>
                      <w:fldChar w:fldCharType="begin"/>
                    </w:r>
                    <w:r w:rsidRPr="00E25EF3">
                      <w:rPr>
                        <w:rFonts w:asciiTheme="minorHAnsi" w:eastAsia="Cambria" w:hAnsiTheme="minorHAnsi" w:cstheme="minorHAnsi"/>
                        <w:i/>
                        <w:iCs/>
                        <w:sz w:val="18"/>
                        <w:szCs w:val="18"/>
                      </w:rPr>
                      <w:instrText xml:space="preserve"> PAGE </w:instrText>
                    </w:r>
                    <w:r w:rsidRPr="00E25EF3">
                      <w:rPr>
                        <w:rFonts w:asciiTheme="minorHAnsi" w:hAnsiTheme="minorHAnsi" w:cstheme="minorHAnsi"/>
                        <w:i/>
                        <w:iCs/>
                        <w:sz w:val="18"/>
                        <w:szCs w:val="18"/>
                      </w:rPr>
                      <w:fldChar w:fldCharType="separate"/>
                    </w:r>
                    <w:r w:rsidR="008C347E" w:rsidRPr="00E25EF3">
                      <w:rPr>
                        <w:rFonts w:asciiTheme="minorHAnsi" w:eastAsia="Cambria" w:hAnsiTheme="minorHAnsi" w:cstheme="minorHAnsi"/>
                        <w:i/>
                        <w:iCs/>
                        <w:noProof/>
                        <w:sz w:val="18"/>
                        <w:szCs w:val="18"/>
                      </w:rPr>
                      <w:t>2</w:t>
                    </w:r>
                    <w:r w:rsidRPr="00E25EF3">
                      <w:rPr>
                        <w:rFonts w:asciiTheme="minorHAnsi" w:hAnsiTheme="minorHAnsi" w:cstheme="minorHAnsi"/>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58C4" w14:textId="77777777" w:rsidR="00F90660" w:rsidRDefault="00F90660">
      <w:r>
        <w:separator/>
      </w:r>
    </w:p>
  </w:footnote>
  <w:footnote w:type="continuationSeparator" w:id="0">
    <w:p w14:paraId="0E40D5CC" w14:textId="77777777" w:rsidR="00F90660" w:rsidRDefault="00F90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A0C"/>
    <w:multiLevelType w:val="hybridMultilevel"/>
    <w:tmpl w:val="E84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1515"/>
    <w:multiLevelType w:val="hybridMultilevel"/>
    <w:tmpl w:val="023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6097"/>
    <w:multiLevelType w:val="hybridMultilevel"/>
    <w:tmpl w:val="819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35F57"/>
    <w:multiLevelType w:val="hybridMultilevel"/>
    <w:tmpl w:val="40AA2F46"/>
    <w:lvl w:ilvl="0" w:tplc="7676F464">
      <w:numFmt w:val="bullet"/>
      <w:lvlText w:val=""/>
      <w:lvlJc w:val="left"/>
      <w:pPr>
        <w:ind w:left="880" w:hanging="360"/>
      </w:pPr>
      <w:rPr>
        <w:rFonts w:ascii="Segoe MDL2 Assets" w:eastAsia="Segoe MDL2 Assets" w:hAnsi="Segoe MDL2 Assets" w:cs="Segoe MDL2 Assets" w:hint="default"/>
        <w:w w:val="46"/>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34D33CEB"/>
    <w:multiLevelType w:val="hybridMultilevel"/>
    <w:tmpl w:val="4016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5FFE"/>
    <w:multiLevelType w:val="hybridMultilevel"/>
    <w:tmpl w:val="FD3807FA"/>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3D5B06CC"/>
    <w:multiLevelType w:val="hybridMultilevel"/>
    <w:tmpl w:val="B02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638CD"/>
    <w:multiLevelType w:val="hybridMultilevel"/>
    <w:tmpl w:val="A4E6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B5403"/>
    <w:multiLevelType w:val="hybridMultilevel"/>
    <w:tmpl w:val="5DB0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D6016"/>
    <w:multiLevelType w:val="multilevel"/>
    <w:tmpl w:val="D9A65F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70BD400C"/>
    <w:multiLevelType w:val="hybridMultilevel"/>
    <w:tmpl w:val="8F2ACDDE"/>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16cid:durableId="800615120">
    <w:abstractNumId w:val="9"/>
  </w:num>
  <w:num w:numId="2" w16cid:durableId="1915432215">
    <w:abstractNumId w:val="0"/>
  </w:num>
  <w:num w:numId="3" w16cid:durableId="414475126">
    <w:abstractNumId w:val="3"/>
  </w:num>
  <w:num w:numId="4" w16cid:durableId="1351449551">
    <w:abstractNumId w:val="5"/>
  </w:num>
  <w:num w:numId="5" w16cid:durableId="658315468">
    <w:abstractNumId w:val="7"/>
  </w:num>
  <w:num w:numId="6" w16cid:durableId="1094546242">
    <w:abstractNumId w:val="1"/>
  </w:num>
  <w:num w:numId="7" w16cid:durableId="1759404378">
    <w:abstractNumId w:val="6"/>
  </w:num>
  <w:num w:numId="8" w16cid:durableId="1030568464">
    <w:abstractNumId w:val="2"/>
  </w:num>
  <w:num w:numId="9" w16cid:durableId="1862477259">
    <w:abstractNumId w:val="10"/>
  </w:num>
  <w:num w:numId="10" w16cid:durableId="2041005926">
    <w:abstractNumId w:val="8"/>
  </w:num>
  <w:num w:numId="11" w16cid:durableId="206181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42"/>
    <w:rsid w:val="000370BA"/>
    <w:rsid w:val="0005602E"/>
    <w:rsid w:val="000C7B9B"/>
    <w:rsid w:val="000E341A"/>
    <w:rsid w:val="000E6C60"/>
    <w:rsid w:val="00133B91"/>
    <w:rsid w:val="001601EF"/>
    <w:rsid w:val="00177C42"/>
    <w:rsid w:val="001A23E5"/>
    <w:rsid w:val="00203269"/>
    <w:rsid w:val="00246E31"/>
    <w:rsid w:val="002D1C1D"/>
    <w:rsid w:val="00330ABE"/>
    <w:rsid w:val="00375DCF"/>
    <w:rsid w:val="003C3DC5"/>
    <w:rsid w:val="00482DB4"/>
    <w:rsid w:val="00491808"/>
    <w:rsid w:val="004B2327"/>
    <w:rsid w:val="004D3EC9"/>
    <w:rsid w:val="00515C71"/>
    <w:rsid w:val="00553052"/>
    <w:rsid w:val="005730C1"/>
    <w:rsid w:val="00591AA2"/>
    <w:rsid w:val="005A7970"/>
    <w:rsid w:val="00635A73"/>
    <w:rsid w:val="00645A5E"/>
    <w:rsid w:val="006655D9"/>
    <w:rsid w:val="006B43BE"/>
    <w:rsid w:val="006C7D76"/>
    <w:rsid w:val="006D1777"/>
    <w:rsid w:val="006D3A78"/>
    <w:rsid w:val="006E166F"/>
    <w:rsid w:val="00737B13"/>
    <w:rsid w:val="007B3911"/>
    <w:rsid w:val="007C2ED5"/>
    <w:rsid w:val="007C3490"/>
    <w:rsid w:val="007D2B6C"/>
    <w:rsid w:val="00815AC2"/>
    <w:rsid w:val="00836B25"/>
    <w:rsid w:val="008469E5"/>
    <w:rsid w:val="0085310D"/>
    <w:rsid w:val="008B3C6C"/>
    <w:rsid w:val="008C347E"/>
    <w:rsid w:val="008D22E1"/>
    <w:rsid w:val="008E3E6C"/>
    <w:rsid w:val="008F199F"/>
    <w:rsid w:val="009D1EF1"/>
    <w:rsid w:val="00A33EB2"/>
    <w:rsid w:val="00A42121"/>
    <w:rsid w:val="00A5506C"/>
    <w:rsid w:val="00A558F7"/>
    <w:rsid w:val="00AB4E48"/>
    <w:rsid w:val="00AD440A"/>
    <w:rsid w:val="00B202A6"/>
    <w:rsid w:val="00B641D1"/>
    <w:rsid w:val="00B714A5"/>
    <w:rsid w:val="00C22660"/>
    <w:rsid w:val="00C97916"/>
    <w:rsid w:val="00CC7025"/>
    <w:rsid w:val="00CD5874"/>
    <w:rsid w:val="00CF4BDA"/>
    <w:rsid w:val="00D03911"/>
    <w:rsid w:val="00D34C31"/>
    <w:rsid w:val="00D73239"/>
    <w:rsid w:val="00D76901"/>
    <w:rsid w:val="00E03AA2"/>
    <w:rsid w:val="00E25EF3"/>
    <w:rsid w:val="00E328D1"/>
    <w:rsid w:val="00E75C02"/>
    <w:rsid w:val="00E766D5"/>
    <w:rsid w:val="00ED7BEA"/>
    <w:rsid w:val="00F30B20"/>
    <w:rsid w:val="00F90660"/>
    <w:rsid w:val="00FD2D24"/>
    <w:rsid w:val="00FF59FE"/>
    <w:rsid w:val="1A0FB5B5"/>
    <w:rsid w:val="21C5803C"/>
    <w:rsid w:val="25229026"/>
    <w:rsid w:val="2769F6D2"/>
    <w:rsid w:val="29B5C227"/>
    <w:rsid w:val="2EF59460"/>
    <w:rsid w:val="33A06C6C"/>
    <w:rsid w:val="3D2E2655"/>
    <w:rsid w:val="495FFB8E"/>
    <w:rsid w:val="4C68BA08"/>
    <w:rsid w:val="4D943C57"/>
    <w:rsid w:val="4F94E8AD"/>
    <w:rsid w:val="56F319EB"/>
    <w:rsid w:val="61517EEB"/>
    <w:rsid w:val="7D046689"/>
    <w:rsid w:val="7F5D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07F29"/>
  <w15:docId w15:val="{956E717D-30E7-4EB9-BDF9-029A6B4C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34C31"/>
    <w:pPr>
      <w:tabs>
        <w:tab w:val="center" w:pos="4680"/>
        <w:tab w:val="right" w:pos="9360"/>
      </w:tabs>
    </w:pPr>
  </w:style>
  <w:style w:type="character" w:customStyle="1" w:styleId="HeaderChar">
    <w:name w:val="Header Char"/>
    <w:basedOn w:val="DefaultParagraphFont"/>
    <w:link w:val="Header"/>
    <w:uiPriority w:val="99"/>
    <w:rsid w:val="00D34C31"/>
  </w:style>
  <w:style w:type="paragraph" w:styleId="Footer">
    <w:name w:val="footer"/>
    <w:basedOn w:val="Normal"/>
    <w:link w:val="FooterChar"/>
    <w:uiPriority w:val="99"/>
    <w:unhideWhenUsed/>
    <w:rsid w:val="00D34C31"/>
    <w:pPr>
      <w:tabs>
        <w:tab w:val="center" w:pos="4680"/>
        <w:tab w:val="right" w:pos="9360"/>
      </w:tabs>
    </w:pPr>
  </w:style>
  <w:style w:type="character" w:customStyle="1" w:styleId="FooterChar">
    <w:name w:val="Footer Char"/>
    <w:basedOn w:val="DefaultParagraphFont"/>
    <w:link w:val="Footer"/>
    <w:uiPriority w:val="99"/>
    <w:rsid w:val="00D34C31"/>
  </w:style>
  <w:style w:type="paragraph" w:styleId="ListParagraph">
    <w:name w:val="List Paragraph"/>
    <w:basedOn w:val="Normal"/>
    <w:uiPriority w:val="34"/>
    <w:qFormat/>
    <w:rsid w:val="00246E31"/>
    <w:pPr>
      <w:ind w:left="720"/>
      <w:contextualSpacing/>
    </w:pPr>
  </w:style>
  <w:style w:type="character" w:styleId="Hyperlink">
    <w:name w:val="Hyperlink"/>
    <w:basedOn w:val="DefaultParagraphFont"/>
    <w:uiPriority w:val="99"/>
    <w:semiHidden/>
    <w:unhideWhenUsed/>
    <w:rsid w:val="00A33EB2"/>
    <w:rPr>
      <w:color w:val="0000FF"/>
      <w:u w:val="single"/>
    </w:rPr>
  </w:style>
  <w:style w:type="paragraph" w:styleId="BalloonText">
    <w:name w:val="Balloon Text"/>
    <w:basedOn w:val="Normal"/>
    <w:link w:val="BalloonTextChar"/>
    <w:uiPriority w:val="99"/>
    <w:semiHidden/>
    <w:unhideWhenUsed/>
    <w:rsid w:val="00E32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sitivepathsaz.or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CE23-0D43-4590-83C3-369464F8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958</Words>
  <Characters>5002</Characters>
  <Application>Microsoft Office Word</Application>
  <DocSecurity>0</DocSecurity>
  <Lines>106</Lines>
  <Paragraphs>28</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Maria Hesse</cp:lastModifiedBy>
  <cp:revision>6</cp:revision>
  <cp:lastPrinted>2020-02-18T20:44:00Z</cp:lastPrinted>
  <dcterms:created xsi:type="dcterms:W3CDTF">2023-12-07T22:50:00Z</dcterms:created>
  <dcterms:modified xsi:type="dcterms:W3CDTF">2023-12-08T00:08:00Z</dcterms:modified>
</cp:coreProperties>
</file>